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6C88" w:rsidRPr="00D769B6" w:rsidRDefault="00C06C88" w:rsidP="00C06C88">
      <w:pPr>
        <w:widowControl w:val="0"/>
        <w:tabs>
          <w:tab w:val="center" w:pos="4677"/>
          <w:tab w:val="left" w:pos="8397"/>
          <w:tab w:val="right" w:pos="9355"/>
          <w:tab w:val="right" w:pos="10256"/>
        </w:tabs>
        <w:autoSpaceDE w:val="0"/>
        <w:autoSpaceDN w:val="0"/>
        <w:adjustRightInd w:val="0"/>
        <w:jc w:val="right"/>
        <w:rPr>
          <w:rFonts w:eastAsiaTheme="minorEastAsia"/>
        </w:rPr>
      </w:pPr>
      <w:r w:rsidRPr="00D769B6">
        <w:rPr>
          <w:rFonts w:eastAsiaTheme="minorEastAsia"/>
        </w:rPr>
        <w:t xml:space="preserve">Приложение №1  </w:t>
      </w:r>
    </w:p>
    <w:p w:rsidR="00BE17BF" w:rsidRDefault="00C06C88" w:rsidP="00C06C88">
      <w:pPr>
        <w:widowControl w:val="0"/>
        <w:tabs>
          <w:tab w:val="left" w:pos="709"/>
          <w:tab w:val="left" w:pos="851"/>
        </w:tabs>
        <w:autoSpaceDE w:val="0"/>
        <w:autoSpaceDN w:val="0"/>
        <w:adjustRightInd w:val="0"/>
        <w:ind w:firstLine="567"/>
        <w:jc w:val="right"/>
        <w:outlineLvl w:val="0"/>
        <w:rPr>
          <w:rFonts w:eastAsiaTheme="minorEastAsia"/>
        </w:rPr>
      </w:pPr>
      <w:r>
        <w:rPr>
          <w:rFonts w:eastAsiaTheme="minorEastAsia"/>
        </w:rPr>
        <w:t xml:space="preserve">  </w:t>
      </w:r>
      <w:r w:rsidRPr="00D769B6">
        <w:rPr>
          <w:rFonts w:eastAsiaTheme="minorEastAsia"/>
        </w:rPr>
        <w:t xml:space="preserve"> к </w:t>
      </w:r>
      <w:r>
        <w:rPr>
          <w:rFonts w:eastAsiaTheme="minorEastAsia"/>
        </w:rPr>
        <w:t>конкурсной документации</w:t>
      </w:r>
    </w:p>
    <w:p w:rsidR="00BE17BF" w:rsidRDefault="00BE17BF" w:rsidP="00C06C88">
      <w:pPr>
        <w:widowControl w:val="0"/>
        <w:tabs>
          <w:tab w:val="left" w:pos="709"/>
          <w:tab w:val="left" w:pos="851"/>
        </w:tabs>
        <w:autoSpaceDE w:val="0"/>
        <w:autoSpaceDN w:val="0"/>
        <w:adjustRightInd w:val="0"/>
        <w:ind w:firstLine="567"/>
        <w:jc w:val="right"/>
        <w:outlineLvl w:val="0"/>
        <w:rPr>
          <w:rFonts w:eastAsiaTheme="minorEastAsia"/>
        </w:rPr>
      </w:pPr>
    </w:p>
    <w:p w:rsidR="00C06C88" w:rsidRDefault="00C06C88" w:rsidP="00C06C88">
      <w:pPr>
        <w:widowControl w:val="0"/>
        <w:tabs>
          <w:tab w:val="left" w:pos="709"/>
          <w:tab w:val="left" w:pos="851"/>
        </w:tabs>
        <w:autoSpaceDE w:val="0"/>
        <w:autoSpaceDN w:val="0"/>
        <w:adjustRightInd w:val="0"/>
        <w:ind w:firstLine="567"/>
        <w:jc w:val="right"/>
        <w:outlineLvl w:val="0"/>
        <w:rPr>
          <w:rFonts w:eastAsiaTheme="minorEastAsia"/>
        </w:rPr>
      </w:pPr>
      <w:r w:rsidRPr="00D769B6">
        <w:rPr>
          <w:rFonts w:eastAsiaTheme="minorEastAsia"/>
        </w:rPr>
        <w:t xml:space="preserve"> </w:t>
      </w:r>
    </w:p>
    <w:p w:rsidR="00592B2C" w:rsidRPr="00417895" w:rsidRDefault="0084571A" w:rsidP="00C06C88">
      <w:pPr>
        <w:widowControl w:val="0"/>
        <w:tabs>
          <w:tab w:val="left" w:pos="709"/>
          <w:tab w:val="left" w:pos="851"/>
        </w:tabs>
        <w:autoSpaceDE w:val="0"/>
        <w:autoSpaceDN w:val="0"/>
        <w:adjustRightInd w:val="0"/>
        <w:ind w:firstLine="567"/>
        <w:jc w:val="center"/>
        <w:outlineLvl w:val="0"/>
        <w:rPr>
          <w:b/>
          <w:bCs/>
        </w:rPr>
      </w:pPr>
      <w:r>
        <w:rPr>
          <w:b/>
          <w:bCs/>
        </w:rPr>
        <w:t>Проект договора подряда</w:t>
      </w:r>
      <w:r>
        <w:rPr>
          <w:bCs/>
        </w:rPr>
        <w:t xml:space="preserve"> </w:t>
      </w:r>
      <w:r w:rsidR="00592B2C" w:rsidRPr="00417895">
        <w:rPr>
          <w:b/>
          <w:bCs/>
        </w:rPr>
        <w:t>№</w:t>
      </w:r>
      <w:r w:rsidR="00663E1E" w:rsidRPr="00417895">
        <w:rPr>
          <w:b/>
          <w:bCs/>
        </w:rPr>
        <w:t xml:space="preserve"> </w:t>
      </w:r>
      <w:r w:rsidR="00211E45" w:rsidRPr="00417895">
        <w:rPr>
          <w:b/>
          <w:bCs/>
        </w:rPr>
        <w:t>_______________</w:t>
      </w:r>
    </w:p>
    <w:p w:rsidR="00E93D1D" w:rsidRPr="00417895" w:rsidRDefault="00E93D1D" w:rsidP="00D06462">
      <w:pPr>
        <w:widowControl w:val="0"/>
        <w:autoSpaceDE w:val="0"/>
        <w:autoSpaceDN w:val="0"/>
        <w:adjustRightInd w:val="0"/>
        <w:ind w:firstLine="567"/>
      </w:pPr>
    </w:p>
    <w:p w:rsidR="00D678FC" w:rsidRPr="00417895" w:rsidRDefault="00D678FC" w:rsidP="00D678FC">
      <w:pPr>
        <w:widowControl w:val="0"/>
        <w:autoSpaceDE w:val="0"/>
        <w:autoSpaceDN w:val="0"/>
        <w:adjustRightInd w:val="0"/>
        <w:ind w:right="-92"/>
      </w:pPr>
      <w:r w:rsidRPr="00417895">
        <w:t>« ____» __________ 201</w:t>
      </w:r>
      <w:r w:rsidR="006C48C7">
        <w:t>7</w:t>
      </w:r>
      <w:r w:rsidRPr="00417895">
        <w:t xml:space="preserve"> г.</w:t>
      </w:r>
      <w:r w:rsidRPr="00417895">
        <w:tab/>
      </w:r>
      <w:r w:rsidRPr="00417895">
        <w:tab/>
      </w:r>
      <w:r w:rsidRPr="00417895">
        <w:tab/>
      </w:r>
      <w:r w:rsidRPr="00417895">
        <w:tab/>
      </w:r>
      <w:r w:rsidRPr="00417895">
        <w:tab/>
      </w:r>
      <w:r w:rsidRPr="00417895">
        <w:tab/>
      </w:r>
      <w:r w:rsidRPr="00417895">
        <w:tab/>
        <w:t xml:space="preserve">               г. Корол</w:t>
      </w:r>
      <w:r w:rsidR="00973761" w:rsidRPr="00417895">
        <w:t>ё</w:t>
      </w:r>
      <w:r w:rsidRPr="00417895">
        <w:t>в Московская область</w:t>
      </w:r>
    </w:p>
    <w:p w:rsidR="00D678FC" w:rsidRPr="00417895" w:rsidRDefault="00D678FC" w:rsidP="00D678FC">
      <w:pPr>
        <w:widowControl w:val="0"/>
        <w:autoSpaceDE w:val="0"/>
        <w:autoSpaceDN w:val="0"/>
        <w:adjustRightInd w:val="0"/>
        <w:ind w:right="-92"/>
      </w:pPr>
    </w:p>
    <w:p w:rsidR="00D678FC" w:rsidRPr="00417895" w:rsidRDefault="00D678FC" w:rsidP="0084571A">
      <w:pPr>
        <w:widowControl w:val="0"/>
        <w:autoSpaceDE w:val="0"/>
        <w:autoSpaceDN w:val="0"/>
        <w:adjustRightInd w:val="0"/>
        <w:ind w:firstLine="567"/>
        <w:jc w:val="both"/>
      </w:pPr>
      <w:r w:rsidRPr="00417895">
        <w:rPr>
          <w:b/>
        </w:rPr>
        <w:t>Акционерное общество «</w:t>
      </w:r>
      <w:r w:rsidR="000C2B00" w:rsidRPr="00417895">
        <w:rPr>
          <w:b/>
        </w:rPr>
        <w:t>МСК Энергосеть</w:t>
      </w:r>
      <w:r w:rsidRPr="00417895">
        <w:rPr>
          <w:b/>
        </w:rPr>
        <w:t>»</w:t>
      </w:r>
      <w:r w:rsidRPr="00417895">
        <w:t xml:space="preserve">, именуемое в дальнейшем </w:t>
      </w:r>
      <w:r w:rsidRPr="00417895">
        <w:rPr>
          <w:b/>
        </w:rPr>
        <w:t>«Заказчик»,</w:t>
      </w:r>
      <w:r w:rsidR="002C0E8A" w:rsidRPr="00417895">
        <w:t xml:space="preserve"> в лице Г</w:t>
      </w:r>
      <w:r w:rsidRPr="00417895">
        <w:t xml:space="preserve">енерального директора </w:t>
      </w:r>
      <w:proofErr w:type="spellStart"/>
      <w:r w:rsidR="00A76658" w:rsidRPr="00417895">
        <w:rPr>
          <w:b/>
        </w:rPr>
        <w:t>Борисенкова</w:t>
      </w:r>
      <w:proofErr w:type="spellEnd"/>
      <w:r w:rsidRPr="00417895">
        <w:rPr>
          <w:b/>
        </w:rPr>
        <w:t xml:space="preserve"> </w:t>
      </w:r>
      <w:r w:rsidR="00A76658" w:rsidRPr="00417895">
        <w:rPr>
          <w:b/>
        </w:rPr>
        <w:t>Вячеслава</w:t>
      </w:r>
      <w:r w:rsidRPr="00417895">
        <w:rPr>
          <w:b/>
        </w:rPr>
        <w:t xml:space="preserve"> </w:t>
      </w:r>
      <w:r w:rsidR="00A76658" w:rsidRPr="00417895">
        <w:rPr>
          <w:b/>
        </w:rPr>
        <w:t>Александровича</w:t>
      </w:r>
      <w:r w:rsidRPr="00417895">
        <w:t xml:space="preserve">, действующего на основании </w:t>
      </w:r>
      <w:r w:rsidRPr="00417895">
        <w:rPr>
          <w:b/>
        </w:rPr>
        <w:t>Устава</w:t>
      </w:r>
      <w:r w:rsidRPr="00417895">
        <w:t xml:space="preserve">, с одной стороны, и___________________________________, именуемое в дальнейшем </w:t>
      </w:r>
      <w:r w:rsidRPr="00417895">
        <w:rPr>
          <w:b/>
        </w:rPr>
        <w:t>«Подрядчик»</w:t>
      </w:r>
      <w:r w:rsidRPr="00417895">
        <w:t xml:space="preserve">, в лице __________________________, действующего на основании _____________________, с другой стороны, в дальнейшем именуемые </w:t>
      </w:r>
      <w:r w:rsidRPr="00417895">
        <w:rPr>
          <w:b/>
        </w:rPr>
        <w:t>«Стороны»</w:t>
      </w:r>
      <w:r w:rsidRPr="00417895">
        <w:t xml:space="preserve">, в соответствии с Протоколом заседания закупочной комиссии № </w:t>
      </w:r>
      <w:r w:rsidRPr="00417895">
        <w:rPr>
          <w:u w:val="single"/>
        </w:rPr>
        <w:t xml:space="preserve">   </w:t>
      </w:r>
      <w:r w:rsidRPr="00417895">
        <w:rPr>
          <w:u w:val="single"/>
        </w:rPr>
        <w:tab/>
      </w:r>
      <w:r w:rsidRPr="00417895">
        <w:t>от</w:t>
      </w:r>
      <w:r w:rsidRPr="00417895">
        <w:rPr>
          <w:u w:val="single"/>
        </w:rPr>
        <w:tab/>
        <w:t xml:space="preserve">            </w:t>
      </w:r>
      <w:r w:rsidRPr="00417895">
        <w:t>,</w:t>
      </w:r>
      <w:r w:rsidR="009F0FFA" w:rsidRPr="00417895">
        <w:t xml:space="preserve"> </w:t>
      </w:r>
      <w:r w:rsidRPr="00417895">
        <w:t>(закупка №________________) заключили настоящий договор подряда, в дальнейшем «Договор», о нижеследующем:</w:t>
      </w:r>
    </w:p>
    <w:p w:rsidR="00D678FC" w:rsidRPr="00417895" w:rsidRDefault="00D678FC" w:rsidP="00D678FC">
      <w:pPr>
        <w:widowControl w:val="0"/>
        <w:autoSpaceDE w:val="0"/>
        <w:autoSpaceDN w:val="0"/>
        <w:adjustRightInd w:val="0"/>
        <w:ind w:firstLine="567"/>
        <w:jc w:val="both"/>
      </w:pPr>
    </w:p>
    <w:p w:rsidR="0084571A" w:rsidRDefault="0084571A" w:rsidP="0084571A">
      <w:pPr>
        <w:widowControl w:val="0"/>
        <w:numPr>
          <w:ilvl w:val="0"/>
          <w:numId w:val="28"/>
        </w:numPr>
        <w:autoSpaceDE w:val="0"/>
        <w:autoSpaceDN w:val="0"/>
        <w:adjustRightInd w:val="0"/>
        <w:jc w:val="center"/>
      </w:pPr>
      <w:r>
        <w:rPr>
          <w:b/>
        </w:rPr>
        <w:t>ПРЕДМЕТ ДОГОВОРА</w:t>
      </w:r>
    </w:p>
    <w:p w:rsidR="00D678FC" w:rsidRPr="00417895" w:rsidRDefault="00D678FC" w:rsidP="00D678FC">
      <w:pPr>
        <w:widowControl w:val="0"/>
        <w:autoSpaceDE w:val="0"/>
        <w:autoSpaceDN w:val="0"/>
        <w:adjustRightInd w:val="0"/>
        <w:ind w:firstLine="567"/>
        <w:jc w:val="both"/>
      </w:pPr>
    </w:p>
    <w:p w:rsidR="00FB2474" w:rsidRPr="00417895" w:rsidRDefault="00D678FC" w:rsidP="00FB2474">
      <w:pPr>
        <w:pStyle w:val="af0"/>
        <w:widowControl w:val="0"/>
        <w:numPr>
          <w:ilvl w:val="1"/>
          <w:numId w:val="14"/>
        </w:numPr>
        <w:tabs>
          <w:tab w:val="left" w:pos="993"/>
        </w:tabs>
        <w:autoSpaceDE w:val="0"/>
        <w:autoSpaceDN w:val="0"/>
        <w:adjustRightInd w:val="0"/>
        <w:jc w:val="both"/>
      </w:pPr>
      <w:r w:rsidRPr="00417895">
        <w:t xml:space="preserve">Заказчик поручает, а Подрядчик принимает на себя обязательства по </w:t>
      </w:r>
      <w:r w:rsidR="005119C5" w:rsidRPr="00417895">
        <w:t>_________________</w:t>
      </w:r>
    </w:p>
    <w:p w:rsidR="00D678FC" w:rsidRPr="00417895" w:rsidRDefault="00D678FC" w:rsidP="00FB2474">
      <w:pPr>
        <w:pStyle w:val="af0"/>
        <w:widowControl w:val="0"/>
        <w:numPr>
          <w:ilvl w:val="1"/>
          <w:numId w:val="14"/>
        </w:numPr>
        <w:tabs>
          <w:tab w:val="left" w:pos="993"/>
        </w:tabs>
        <w:autoSpaceDE w:val="0"/>
        <w:autoSpaceDN w:val="0"/>
        <w:adjustRightInd w:val="0"/>
        <w:jc w:val="both"/>
      </w:pPr>
      <w:r w:rsidRPr="00417895">
        <w:tab/>
      </w:r>
      <w:r w:rsidRPr="00417895">
        <w:rPr>
          <w:rFonts w:eastAsiaTheme="minorEastAsia"/>
        </w:rPr>
        <w:t>Все предусмотренные настоящим Договором работы выполняются иждивением Подрядчика.</w:t>
      </w:r>
    </w:p>
    <w:p w:rsidR="0084571A" w:rsidRDefault="0084571A" w:rsidP="0084571A">
      <w:pPr>
        <w:pStyle w:val="af0"/>
        <w:widowControl w:val="0"/>
        <w:numPr>
          <w:ilvl w:val="0"/>
          <w:numId w:val="14"/>
        </w:numPr>
        <w:autoSpaceDE w:val="0"/>
        <w:autoSpaceDN w:val="0"/>
        <w:adjustRightInd w:val="0"/>
        <w:jc w:val="center"/>
        <w:rPr>
          <w:b/>
        </w:rPr>
      </w:pPr>
      <w:r>
        <w:rPr>
          <w:b/>
        </w:rPr>
        <w:t>ПРАВА И ОБЯЗАННОСТИ СТОРОН</w:t>
      </w:r>
    </w:p>
    <w:p w:rsidR="00D678FC" w:rsidRPr="00417895" w:rsidRDefault="00D678FC" w:rsidP="00D678FC">
      <w:pPr>
        <w:pStyle w:val="af0"/>
        <w:widowControl w:val="0"/>
        <w:autoSpaceDE w:val="0"/>
        <w:autoSpaceDN w:val="0"/>
        <w:adjustRightInd w:val="0"/>
        <w:ind w:left="360"/>
        <w:rPr>
          <w:b/>
        </w:rPr>
      </w:pPr>
    </w:p>
    <w:p w:rsidR="00D678FC" w:rsidRPr="00417895" w:rsidRDefault="00D678FC" w:rsidP="00D678FC">
      <w:pPr>
        <w:widowControl w:val="0"/>
        <w:autoSpaceDE w:val="0"/>
        <w:autoSpaceDN w:val="0"/>
        <w:adjustRightInd w:val="0"/>
        <w:ind w:firstLine="567"/>
        <w:rPr>
          <w:b/>
        </w:rPr>
      </w:pPr>
      <w:r w:rsidRPr="00417895">
        <w:t>2.1.</w:t>
      </w:r>
      <w:r w:rsidRPr="00417895">
        <w:rPr>
          <w:b/>
        </w:rPr>
        <w:t xml:space="preserve"> Заказчик обязуется:</w:t>
      </w:r>
    </w:p>
    <w:p w:rsidR="00D678FC" w:rsidRPr="00417895" w:rsidRDefault="00D678FC" w:rsidP="009554C5">
      <w:pPr>
        <w:widowControl w:val="0"/>
        <w:autoSpaceDE w:val="0"/>
        <w:autoSpaceDN w:val="0"/>
        <w:adjustRightInd w:val="0"/>
        <w:ind w:firstLine="567"/>
        <w:jc w:val="both"/>
      </w:pPr>
      <w:r w:rsidRPr="00417895">
        <w:t>2.1.1.</w:t>
      </w:r>
      <w:r w:rsidR="00C3461B" w:rsidRPr="00417895">
        <w:t xml:space="preserve"> </w:t>
      </w:r>
      <w:r w:rsidRPr="00417895">
        <w:t xml:space="preserve">Передать Подрядчику исходные данные, необходимые для </w:t>
      </w:r>
      <w:r w:rsidR="009554C5" w:rsidRPr="00417895">
        <w:t>подготовки проектно-</w:t>
      </w:r>
      <w:r w:rsidRPr="00417895">
        <w:t>сметной документации.</w:t>
      </w:r>
    </w:p>
    <w:p w:rsidR="00D678FC" w:rsidRPr="00417895" w:rsidRDefault="00D678FC" w:rsidP="00D678FC">
      <w:pPr>
        <w:widowControl w:val="0"/>
        <w:autoSpaceDE w:val="0"/>
        <w:autoSpaceDN w:val="0"/>
        <w:adjustRightInd w:val="0"/>
        <w:ind w:firstLine="567"/>
        <w:jc w:val="both"/>
      </w:pPr>
      <w:r w:rsidRPr="00417895">
        <w:t xml:space="preserve">2.1.2. Своевременно </w:t>
      </w:r>
      <w:r w:rsidRPr="00417895">
        <w:rPr>
          <w:rFonts w:eastAsiaTheme="minorEastAsia"/>
        </w:rPr>
        <w:t>принять выполненные работы и оплатить их в соответствии с условиями Договора.</w:t>
      </w:r>
    </w:p>
    <w:p w:rsidR="00D678FC" w:rsidRPr="00417895" w:rsidRDefault="00D678FC" w:rsidP="00D678FC">
      <w:pPr>
        <w:widowControl w:val="0"/>
        <w:autoSpaceDE w:val="0"/>
        <w:autoSpaceDN w:val="0"/>
        <w:adjustRightInd w:val="0"/>
        <w:ind w:firstLine="567"/>
        <w:jc w:val="both"/>
      </w:pPr>
      <w:r w:rsidRPr="00417895">
        <w:t>2.1.3. Участвовать в необходимых случаях вместе с Подрядчиком в согласовании готовой технической документации с соответствующими государственными органами и органами местного самоуправления.</w:t>
      </w:r>
    </w:p>
    <w:p w:rsidR="00D678FC" w:rsidRPr="00417895" w:rsidRDefault="00D678FC" w:rsidP="00D678FC">
      <w:pPr>
        <w:widowControl w:val="0"/>
        <w:autoSpaceDE w:val="0"/>
        <w:autoSpaceDN w:val="0"/>
        <w:adjustRightInd w:val="0"/>
        <w:ind w:firstLine="567"/>
        <w:jc w:val="both"/>
      </w:pPr>
      <w:r w:rsidRPr="00417895">
        <w:t>2.1.4. Исполнять другие обязанности, предусмотренные ст. 762 ГК РФ.</w:t>
      </w:r>
    </w:p>
    <w:p w:rsidR="00D678FC" w:rsidRPr="00417895" w:rsidRDefault="00D678FC" w:rsidP="00D678FC">
      <w:pPr>
        <w:widowControl w:val="0"/>
        <w:autoSpaceDE w:val="0"/>
        <w:autoSpaceDN w:val="0"/>
        <w:adjustRightInd w:val="0"/>
        <w:ind w:firstLine="567"/>
        <w:jc w:val="both"/>
      </w:pPr>
      <w:r w:rsidRPr="00417895">
        <w:t>2.1.5. Оказывать содействие Подрядчику в получении исходных данных, необходимых для разработки проекта.</w:t>
      </w:r>
    </w:p>
    <w:p w:rsidR="00D678FC" w:rsidRPr="00417895" w:rsidRDefault="00D678FC" w:rsidP="00D678FC">
      <w:pPr>
        <w:widowControl w:val="0"/>
        <w:autoSpaceDE w:val="0"/>
        <w:autoSpaceDN w:val="0"/>
        <w:adjustRightInd w:val="0"/>
        <w:ind w:firstLine="567"/>
        <w:jc w:val="both"/>
      </w:pPr>
      <w:r w:rsidRPr="00417895">
        <w:t>2.1.6. Заказчик имеет право, осуществлять текущий контроль над деятельностью Подрядчика.</w:t>
      </w:r>
    </w:p>
    <w:p w:rsidR="00D678FC" w:rsidRPr="00417895" w:rsidRDefault="00D678FC" w:rsidP="00D678FC">
      <w:pPr>
        <w:widowControl w:val="0"/>
        <w:autoSpaceDE w:val="0"/>
        <w:autoSpaceDN w:val="0"/>
        <w:adjustRightInd w:val="0"/>
        <w:ind w:firstLine="567"/>
        <w:jc w:val="both"/>
        <w:rPr>
          <w:b/>
          <w:bCs/>
        </w:rPr>
      </w:pPr>
      <w:r w:rsidRPr="00417895">
        <w:t>2.2.</w:t>
      </w:r>
      <w:r w:rsidRPr="00417895">
        <w:rPr>
          <w:b/>
          <w:bCs/>
        </w:rPr>
        <w:t xml:space="preserve"> Подрядчик обязуется:</w:t>
      </w:r>
    </w:p>
    <w:p w:rsidR="00D678FC" w:rsidRPr="00417895" w:rsidRDefault="00D678FC" w:rsidP="000E04DE">
      <w:pPr>
        <w:pStyle w:val="af0"/>
        <w:widowControl w:val="0"/>
        <w:tabs>
          <w:tab w:val="left" w:pos="993"/>
        </w:tabs>
        <w:autoSpaceDE w:val="0"/>
        <w:autoSpaceDN w:val="0"/>
        <w:adjustRightInd w:val="0"/>
        <w:ind w:left="0" w:firstLine="567"/>
        <w:jc w:val="both"/>
      </w:pPr>
      <w:r w:rsidRPr="00417895">
        <w:t xml:space="preserve">2.2.1. Своевременно </w:t>
      </w:r>
      <w:r w:rsidRPr="00417895">
        <w:rPr>
          <w:rFonts w:eastAsiaTheme="minorEastAsia"/>
        </w:rPr>
        <w:t>завершить работы и сдать результат работ в установленном</w:t>
      </w:r>
      <w:r w:rsidRPr="00417895">
        <w:rPr>
          <w:rFonts w:eastAsiaTheme="minorEastAsia"/>
        </w:rPr>
        <w:br/>
        <w:t>порядке.</w:t>
      </w:r>
    </w:p>
    <w:p w:rsidR="00D678FC" w:rsidRPr="00417895" w:rsidRDefault="00D678FC" w:rsidP="000E04DE">
      <w:pPr>
        <w:widowControl w:val="0"/>
        <w:autoSpaceDE w:val="0"/>
        <w:autoSpaceDN w:val="0"/>
        <w:adjustRightInd w:val="0"/>
        <w:ind w:firstLine="567"/>
        <w:jc w:val="both"/>
        <w:rPr>
          <w:rFonts w:eastAsiaTheme="minorEastAsia"/>
        </w:rPr>
      </w:pPr>
      <w:r w:rsidRPr="00417895">
        <w:rPr>
          <w:rFonts w:eastAsiaTheme="minorEastAsia"/>
        </w:rPr>
        <w:t>Сданный результат работ должен соответствовать проектно-сметной документации, утвержденной Заказчиком, исполнительной документации, требованиям действующего законодательства в области энергоснабжения и строительства, ГОСТ, ПУЭ, СНиП и иных нормативных документов, действующих на территории РФ, а также требованиям Заказчика,</w:t>
      </w:r>
      <w:r w:rsidRPr="00417895">
        <w:rPr>
          <w:rFonts w:eastAsiaTheme="minorEastAsia"/>
          <w:iCs/>
        </w:rPr>
        <w:t xml:space="preserve"> </w:t>
      </w:r>
      <w:r w:rsidR="000E04DE" w:rsidRPr="00417895">
        <w:rPr>
          <w:rFonts w:eastAsiaTheme="minorEastAsia"/>
        </w:rPr>
        <w:t xml:space="preserve"> </w:t>
      </w:r>
      <w:r w:rsidRPr="00417895">
        <w:rPr>
          <w:rFonts w:eastAsiaTheme="minorEastAsia"/>
          <w:iCs/>
        </w:rPr>
        <w:t>изложенным в настоящем Договоре, и требованиям заинтересованных организаций, под которыми в настоящем Договоре понимаются организации всех форм собственности (в том числе эксплуатирующие организации), органов государственной власти, в том числе госнадзора и других, уполномоченные контролировать, согласовывать, выдавать разрешения и наделенные другими властными и иными полномочиями в отношении создаваемого результата работ. Сдача-приемка работ по Договору в целом осуществляется в порядке, установленном настоящим</w:t>
      </w:r>
      <w:r w:rsidRPr="00417895">
        <w:rPr>
          <w:rFonts w:eastAsiaTheme="minorEastAsia"/>
        </w:rPr>
        <w:t xml:space="preserve"> Договором, СНиП и иными нормативными документами, действующими в РФ.</w:t>
      </w:r>
    </w:p>
    <w:p w:rsidR="00D678FC" w:rsidRPr="00417895" w:rsidRDefault="00D678FC" w:rsidP="00D678FC">
      <w:pPr>
        <w:autoSpaceDE w:val="0"/>
        <w:autoSpaceDN w:val="0"/>
        <w:adjustRightInd w:val="0"/>
        <w:spacing w:before="7"/>
        <w:ind w:firstLine="410"/>
        <w:jc w:val="both"/>
        <w:rPr>
          <w:rFonts w:eastAsiaTheme="minorEastAsia"/>
          <w:iCs/>
        </w:rPr>
      </w:pPr>
      <w:r w:rsidRPr="00417895">
        <w:rPr>
          <w:rFonts w:eastAsiaTheme="minorEastAsia"/>
          <w:iCs/>
        </w:rPr>
        <w:t>Для исполнения настоящего договора Заказчик передает Подрядчику утвержденное Технич</w:t>
      </w:r>
      <w:r w:rsidR="00C3461B" w:rsidRPr="00417895">
        <w:rPr>
          <w:rFonts w:eastAsiaTheme="minorEastAsia"/>
          <w:iCs/>
        </w:rPr>
        <w:t>еское задание на проектирование</w:t>
      </w:r>
      <w:r w:rsidRPr="00417895">
        <w:rPr>
          <w:rFonts w:eastAsiaTheme="minorEastAsia"/>
          <w:iCs/>
        </w:rPr>
        <w:t xml:space="preserve"> (</w:t>
      </w:r>
      <w:r w:rsidRPr="00417895">
        <w:rPr>
          <w:rFonts w:eastAsiaTheme="minorEastAsia"/>
          <w:b/>
          <w:iCs/>
        </w:rPr>
        <w:t>Приложение №1</w:t>
      </w:r>
      <w:r w:rsidRPr="00417895">
        <w:rPr>
          <w:rFonts w:eastAsiaTheme="minorEastAsia"/>
          <w:iCs/>
        </w:rPr>
        <w:t>).</w:t>
      </w:r>
    </w:p>
    <w:p w:rsidR="00D678FC" w:rsidRPr="00417895" w:rsidRDefault="00D678FC" w:rsidP="00D678FC">
      <w:pPr>
        <w:widowControl w:val="0"/>
        <w:autoSpaceDE w:val="0"/>
        <w:autoSpaceDN w:val="0"/>
        <w:adjustRightInd w:val="0"/>
        <w:ind w:firstLine="567"/>
        <w:jc w:val="both"/>
      </w:pPr>
      <w:r w:rsidRPr="00417895">
        <w:rPr>
          <w:rFonts w:eastAsiaTheme="minorEastAsia"/>
          <w:iCs/>
        </w:rPr>
        <w:t xml:space="preserve">Основанием проектных решений при разработке проектной документации являются требования, содержащиеся в Техническом задании на проектирование, а также действующие </w:t>
      </w:r>
      <w:r w:rsidRPr="00417895">
        <w:rPr>
          <w:rFonts w:eastAsiaTheme="minorEastAsia"/>
          <w:iCs/>
        </w:rPr>
        <w:lastRenderedPageBreak/>
        <w:t>нормативно</w:t>
      </w:r>
      <w:r w:rsidRPr="00417895">
        <w:rPr>
          <w:rFonts w:eastAsiaTheme="minorEastAsia"/>
          <w:iCs/>
        </w:rPr>
        <w:softHyphen/>
        <w:t>-правовые акты РФ, технические нормы и правила, утвержденные государственными органами РФ и специализированными организациями (ГОСТ, СНиП, СанПиН и т.п.).</w:t>
      </w:r>
    </w:p>
    <w:p w:rsidR="00D678FC" w:rsidRPr="00417895" w:rsidRDefault="00D678FC" w:rsidP="00D678FC">
      <w:pPr>
        <w:widowControl w:val="0"/>
        <w:autoSpaceDE w:val="0"/>
        <w:autoSpaceDN w:val="0"/>
        <w:adjustRightInd w:val="0"/>
        <w:ind w:firstLine="567"/>
        <w:jc w:val="both"/>
      </w:pPr>
      <w:r w:rsidRPr="00417895">
        <w:t>2.2.2. Осуществлять сбор исходных данных для проектирования.</w:t>
      </w:r>
    </w:p>
    <w:p w:rsidR="00D678FC" w:rsidRPr="00417895" w:rsidRDefault="00D678FC" w:rsidP="00D678FC">
      <w:pPr>
        <w:widowControl w:val="0"/>
        <w:autoSpaceDE w:val="0"/>
        <w:autoSpaceDN w:val="0"/>
        <w:adjustRightInd w:val="0"/>
        <w:ind w:firstLine="567"/>
        <w:jc w:val="both"/>
      </w:pPr>
      <w:r w:rsidRPr="00417895">
        <w:t>2.2.3. Выполнить, оформить и передать Заказчику схему размещения земельного участка в 5 экземплярах.</w:t>
      </w:r>
    </w:p>
    <w:p w:rsidR="00D678FC" w:rsidRPr="00417895" w:rsidRDefault="00D678FC" w:rsidP="00D678FC">
      <w:pPr>
        <w:widowControl w:val="0"/>
        <w:autoSpaceDE w:val="0"/>
        <w:autoSpaceDN w:val="0"/>
        <w:adjustRightInd w:val="0"/>
        <w:ind w:firstLine="567"/>
        <w:jc w:val="both"/>
      </w:pPr>
      <w:r w:rsidRPr="00417895">
        <w:t xml:space="preserve">2.2.4. </w:t>
      </w:r>
      <w:r w:rsidRPr="00417895">
        <w:rPr>
          <w:iCs/>
        </w:rPr>
        <w:t xml:space="preserve">В счет стоимости работ по настоящему Договору согласовывать готовую проектно-сметную документацию и </w:t>
      </w:r>
      <w:r w:rsidRPr="00417895">
        <w:t>схему размещения земельного участка</w:t>
      </w:r>
      <w:r w:rsidRPr="00417895">
        <w:rPr>
          <w:iCs/>
        </w:rPr>
        <w:t xml:space="preserve"> с Заказчиком и, при необходимости, с содействием Заказчика, с компетентными государственными органами, эксплуатирующими организациями, органами местного самоуправления, владельцами земельных участков и иными заинтересованными организациями, и в минимально возможные сроки за свой счет исправлять работу по замечаниям указанных органов. В случае необходимости проведения государственной экспертизы получить положительное заключение </w:t>
      </w:r>
      <w:proofErr w:type="spellStart"/>
      <w:r w:rsidRPr="00417895">
        <w:rPr>
          <w:iCs/>
        </w:rPr>
        <w:t>госэкспертизы</w:t>
      </w:r>
      <w:proofErr w:type="spellEnd"/>
      <w:r w:rsidRPr="00417895">
        <w:rPr>
          <w:iCs/>
        </w:rPr>
        <w:t>.</w:t>
      </w:r>
    </w:p>
    <w:p w:rsidR="00D678FC" w:rsidRPr="00417895" w:rsidRDefault="00D678FC" w:rsidP="00D678FC">
      <w:pPr>
        <w:widowControl w:val="0"/>
        <w:autoSpaceDE w:val="0"/>
        <w:autoSpaceDN w:val="0"/>
        <w:adjustRightInd w:val="0"/>
        <w:ind w:firstLine="567"/>
        <w:jc w:val="both"/>
        <w:rPr>
          <w:iCs/>
          <w:color w:val="FF0000"/>
        </w:rPr>
      </w:pPr>
      <w:r w:rsidRPr="00417895">
        <w:rPr>
          <w:iCs/>
        </w:rPr>
        <w:t>2.2.5.</w:t>
      </w:r>
      <w:r w:rsidRPr="00417895">
        <w:rPr>
          <w:i/>
          <w:iCs/>
        </w:rPr>
        <w:t xml:space="preserve"> </w:t>
      </w:r>
      <w:r w:rsidRPr="00417895">
        <w:rPr>
          <w:iCs/>
        </w:rPr>
        <w:t>Передать Заказчику по акту приема-передачи разработанную и согласованную</w:t>
      </w:r>
      <w:r w:rsidRPr="00417895">
        <w:rPr>
          <w:iCs/>
        </w:rPr>
        <w:br/>
        <w:t xml:space="preserve">проектно-сметную документацию в срок, установленный в п. 4.1. настоящего договора </w:t>
      </w:r>
      <w:r w:rsidRPr="00417895">
        <w:t>на бумажном (в 2-х экземплярах) и электронном носителе.</w:t>
      </w:r>
    </w:p>
    <w:p w:rsidR="00D678FC" w:rsidRPr="00417895" w:rsidRDefault="00D678FC" w:rsidP="00D678FC">
      <w:pPr>
        <w:widowControl w:val="0"/>
        <w:autoSpaceDE w:val="0"/>
        <w:autoSpaceDN w:val="0"/>
        <w:adjustRightInd w:val="0"/>
        <w:ind w:firstLine="567"/>
        <w:jc w:val="both"/>
      </w:pPr>
      <w:r w:rsidRPr="00417895">
        <w:t>2.2.6. Передать Заказчику исключительное право на использование проектно-сметной документации, указанной в п. 1.1.</w:t>
      </w:r>
    </w:p>
    <w:p w:rsidR="00D678FC" w:rsidRPr="00417895" w:rsidRDefault="00D678FC" w:rsidP="00D678FC">
      <w:pPr>
        <w:widowControl w:val="0"/>
        <w:autoSpaceDE w:val="0"/>
        <w:autoSpaceDN w:val="0"/>
        <w:adjustRightInd w:val="0"/>
        <w:ind w:firstLine="567"/>
        <w:jc w:val="both"/>
      </w:pPr>
      <w:r w:rsidRPr="00417895">
        <w:t>2.2.7. Выполнять указания Заказчика, представленные в письменном виде, в том числе о внесении изменений и дополнений в проектно-сметную документацию, если они не противоречат условиям настоящего договора, действующему законодательству и нормативным документам Российской Федерации.</w:t>
      </w:r>
    </w:p>
    <w:p w:rsidR="00D678FC" w:rsidRPr="00417895" w:rsidRDefault="00D678FC" w:rsidP="00D678FC">
      <w:pPr>
        <w:widowControl w:val="0"/>
        <w:autoSpaceDE w:val="0"/>
        <w:autoSpaceDN w:val="0"/>
        <w:adjustRightInd w:val="0"/>
        <w:ind w:firstLine="567"/>
        <w:jc w:val="both"/>
      </w:pPr>
      <w:r w:rsidRPr="00417895">
        <w:t>2.2.8. Не вносить без предварительного согласования в письменной форме с Заказчиком изменения в проектно-сметную документацию, оказывающие влияние на общую стоимость и сроки строительства,</w:t>
      </w:r>
      <w:r w:rsidRPr="00417895">
        <w:rPr>
          <w:rStyle w:val="FontStyle43"/>
          <w:sz w:val="24"/>
          <w:szCs w:val="24"/>
        </w:rPr>
        <w:t xml:space="preserve"> </w:t>
      </w:r>
      <w:r w:rsidRPr="00417895">
        <w:t>а также без внесения соответствующих изменений и их утверждения Заказчиком, отходить от утвержденной Заказчиком проектной документации.</w:t>
      </w:r>
      <w:r w:rsidRPr="00417895">
        <w:rPr>
          <w:rStyle w:val="FontStyle43"/>
          <w:sz w:val="24"/>
          <w:szCs w:val="24"/>
        </w:rPr>
        <w:t xml:space="preserve"> </w:t>
      </w:r>
    </w:p>
    <w:p w:rsidR="00D678FC" w:rsidRPr="00417895" w:rsidRDefault="00D678FC" w:rsidP="00D678FC">
      <w:pPr>
        <w:widowControl w:val="0"/>
        <w:autoSpaceDE w:val="0"/>
        <w:autoSpaceDN w:val="0"/>
        <w:adjustRightInd w:val="0"/>
        <w:ind w:firstLine="567"/>
        <w:jc w:val="both"/>
      </w:pPr>
      <w:r w:rsidRPr="00417895">
        <w:t>2.2.9. В минимально возможный срок и за собственный счет устранять недоделки и дополнять проектно-сметную документацию по получении от Заказчика мотивированной письменной претензии относительно качества, полноты проектно-сметной документации, разрабатываемой Подрядчиком, или несоответствия ее условиям настоящего договора.</w:t>
      </w:r>
    </w:p>
    <w:p w:rsidR="00D678FC" w:rsidRPr="00417895" w:rsidRDefault="00D678FC" w:rsidP="00D678FC">
      <w:pPr>
        <w:widowControl w:val="0"/>
        <w:autoSpaceDE w:val="0"/>
        <w:autoSpaceDN w:val="0"/>
        <w:adjustRightInd w:val="0"/>
        <w:ind w:firstLine="567"/>
        <w:jc w:val="both"/>
        <w:rPr>
          <w:rFonts w:eastAsiaTheme="minorEastAsia"/>
          <w:iCs/>
        </w:rPr>
      </w:pPr>
      <w:r w:rsidRPr="00417895">
        <w:t xml:space="preserve">2.2.10. </w:t>
      </w:r>
      <w:r w:rsidRPr="00417895">
        <w:rPr>
          <w:rFonts w:eastAsiaTheme="minorEastAsia"/>
        </w:rPr>
        <w:t xml:space="preserve">Выполнить на свой риск собственными и привлеченными силами и средствами работы в соответствии с условиями Договора, </w:t>
      </w:r>
      <w:r w:rsidRPr="00417895">
        <w:rPr>
          <w:rFonts w:eastAsiaTheme="minorEastAsia"/>
          <w:iCs/>
        </w:rPr>
        <w:t>заданием на проектирование/Заданием на разработку проекта/Техническим заданием на проектирование и т.п.</w:t>
      </w:r>
    </w:p>
    <w:p w:rsidR="00D678FC" w:rsidRPr="00417895" w:rsidRDefault="00D678FC" w:rsidP="00D678FC">
      <w:pPr>
        <w:ind w:firstLine="567"/>
        <w:jc w:val="both"/>
      </w:pPr>
      <w:r w:rsidRPr="00417895">
        <w:t>2.2.11. Иметь свидетельство о допуске к работам, в соответствии с предметом настоящего Договора, выданное саморегулируемой организацией (СРО). В случае если срок действия СРО (свидетельства) меньше срока действия заключаемого по закупке договора, с участником, с кем было принято решение о заключении договора, обязуется вовремя продлить действие СРО (свидетельства). В противном случае действие договора будет прекращено, с даты окончания СРО (свидетельства).</w:t>
      </w:r>
    </w:p>
    <w:p w:rsidR="00D678FC" w:rsidRPr="00417895" w:rsidRDefault="00D678FC" w:rsidP="00D678FC">
      <w:pPr>
        <w:widowControl w:val="0"/>
        <w:autoSpaceDE w:val="0"/>
        <w:autoSpaceDN w:val="0"/>
        <w:adjustRightInd w:val="0"/>
        <w:ind w:firstLine="567"/>
        <w:jc w:val="both"/>
      </w:pPr>
      <w:r w:rsidRPr="00417895">
        <w:t xml:space="preserve">2.2.12. Подрядчик имеет право за свой счет привлечь к выполнению работ по Договору третьих лиц, только с уведомлением Заказчика. Третьи лица при выполнении работ, требующих допуска саморегулируемой организации, должны иметь соответствующий допуск. Ответственность за действия (бездействие) привлеченных третьих лиц перед Заказчиком несёт Подрядчик, так, как если бы он исполнял обязанности лично, полностью отвечая за результат их работы. </w:t>
      </w:r>
    </w:p>
    <w:p w:rsidR="00D678FC" w:rsidRPr="00417895" w:rsidRDefault="00D678FC" w:rsidP="00D678FC">
      <w:pPr>
        <w:widowControl w:val="0"/>
        <w:autoSpaceDE w:val="0"/>
        <w:autoSpaceDN w:val="0"/>
        <w:adjustRightInd w:val="0"/>
        <w:ind w:firstLine="567"/>
        <w:jc w:val="both"/>
      </w:pPr>
      <w:r w:rsidRPr="00417895">
        <w:t xml:space="preserve">2.2.13. В случае заключения </w:t>
      </w:r>
      <w:r w:rsidR="00824A55">
        <w:t>П</w:t>
      </w:r>
      <w:r w:rsidRPr="00417895">
        <w:t xml:space="preserve">одрядчиком договора с субподрядчиком </w:t>
      </w:r>
      <w:r w:rsidR="00824A55">
        <w:t>Подрядчик предоставляет З</w:t>
      </w:r>
      <w:r w:rsidRPr="00417895">
        <w:t>аказчику копию договора с субподрядчиком в течении двух рабочих дней, с момента его заключения в рамках законодательства (Постановление Правительства РФ от 31 октября 2014 г. № 1132 «О порядке ведения реестра договоров, заключенных заказчиками по результатам закупки»).</w:t>
      </w:r>
    </w:p>
    <w:p w:rsidR="002D64B5" w:rsidRPr="00417895" w:rsidRDefault="00D678FC" w:rsidP="00E32026">
      <w:pPr>
        <w:widowControl w:val="0"/>
        <w:autoSpaceDE w:val="0"/>
        <w:autoSpaceDN w:val="0"/>
        <w:adjustRightInd w:val="0"/>
        <w:ind w:firstLine="567"/>
        <w:jc w:val="both"/>
      </w:pPr>
      <w:r w:rsidRPr="00417895">
        <w:t>2.2.14. Исполнять другие обязанности, предусмотренные ст. 760 ГК РФ.</w:t>
      </w:r>
    </w:p>
    <w:p w:rsidR="002D64B5" w:rsidRPr="00417895" w:rsidRDefault="002D64B5" w:rsidP="00D678FC">
      <w:pPr>
        <w:widowControl w:val="0"/>
        <w:autoSpaceDE w:val="0"/>
        <w:autoSpaceDN w:val="0"/>
        <w:adjustRightInd w:val="0"/>
        <w:ind w:firstLine="567"/>
        <w:jc w:val="both"/>
      </w:pPr>
    </w:p>
    <w:p w:rsidR="00344330" w:rsidRDefault="00344330" w:rsidP="00344330">
      <w:pPr>
        <w:widowControl w:val="0"/>
        <w:numPr>
          <w:ilvl w:val="0"/>
          <w:numId w:val="28"/>
        </w:numPr>
        <w:autoSpaceDE w:val="0"/>
        <w:autoSpaceDN w:val="0"/>
        <w:adjustRightInd w:val="0"/>
        <w:jc w:val="center"/>
        <w:rPr>
          <w:b/>
        </w:rPr>
      </w:pPr>
      <w:r>
        <w:rPr>
          <w:b/>
        </w:rPr>
        <w:t>ЦЕНА РАБОТ И ПОРЯДОК РАСЧЕТОВ</w:t>
      </w:r>
    </w:p>
    <w:p w:rsidR="0070157E" w:rsidRPr="00417895" w:rsidRDefault="0070157E" w:rsidP="0070157E">
      <w:pPr>
        <w:pStyle w:val="af0"/>
        <w:widowControl w:val="0"/>
        <w:autoSpaceDE w:val="0"/>
        <w:autoSpaceDN w:val="0"/>
        <w:adjustRightInd w:val="0"/>
        <w:ind w:left="0"/>
        <w:outlineLvl w:val="0"/>
        <w:rPr>
          <w:b/>
        </w:rPr>
      </w:pPr>
    </w:p>
    <w:p w:rsidR="00D678FC" w:rsidRPr="00417895" w:rsidRDefault="00D678FC" w:rsidP="00D678FC">
      <w:pPr>
        <w:ind w:firstLine="567"/>
        <w:jc w:val="both"/>
        <w:rPr>
          <w:iCs/>
        </w:rPr>
      </w:pPr>
      <w:r w:rsidRPr="00417895">
        <w:lastRenderedPageBreak/>
        <w:t>3.1. С</w:t>
      </w:r>
      <w:r w:rsidRPr="00417895">
        <w:rPr>
          <w:iCs/>
        </w:rPr>
        <w:t xml:space="preserve">тоимость выполнения проектно-изыскательских работ и согласования проектной документации составляет </w:t>
      </w:r>
      <w:r w:rsidRPr="00417895">
        <w:rPr>
          <w:b/>
        </w:rPr>
        <w:t xml:space="preserve">_____________________ </w:t>
      </w:r>
      <w:r w:rsidRPr="00F0076F">
        <w:t>(_________________ рублей __ копеек),</w:t>
      </w:r>
      <w:r w:rsidRPr="00417895">
        <w:t xml:space="preserve"> в том числе </w:t>
      </w:r>
      <w:r w:rsidRPr="00417895">
        <w:rPr>
          <w:b/>
        </w:rPr>
        <w:t>НДС 18% - _________</w:t>
      </w:r>
      <w:proofErr w:type="gramStart"/>
      <w:r w:rsidRPr="00F0076F">
        <w:t>_(</w:t>
      </w:r>
      <w:proofErr w:type="gramEnd"/>
      <w:r w:rsidRPr="00F0076F">
        <w:t>____________ рубля __ копейки).</w:t>
      </w:r>
    </w:p>
    <w:p w:rsidR="00D678FC" w:rsidRPr="00417895" w:rsidRDefault="00D678FC" w:rsidP="00D678FC">
      <w:pPr>
        <w:widowControl w:val="0"/>
        <w:tabs>
          <w:tab w:val="left" w:pos="567"/>
        </w:tabs>
        <w:autoSpaceDE w:val="0"/>
        <w:autoSpaceDN w:val="0"/>
        <w:adjustRightInd w:val="0"/>
        <w:ind w:firstLine="567"/>
        <w:jc w:val="both"/>
      </w:pPr>
      <w:r w:rsidRPr="00417895">
        <w:t>3.2. Стоимость работ включает в себя стоимость всех расходов и обязательств Подрядчика, необходимых для выполнения работ, включая, но, не ограничиваясь указанными в настоящем Договоре.</w:t>
      </w:r>
    </w:p>
    <w:p w:rsidR="00D678FC" w:rsidRPr="00417895" w:rsidRDefault="00D678FC" w:rsidP="00D678FC">
      <w:pPr>
        <w:widowControl w:val="0"/>
        <w:autoSpaceDE w:val="0"/>
        <w:autoSpaceDN w:val="0"/>
        <w:adjustRightInd w:val="0"/>
        <w:ind w:firstLine="567"/>
        <w:jc w:val="both"/>
      </w:pPr>
      <w:r w:rsidRPr="00417895">
        <w:t xml:space="preserve">3.3. Цена договора может корректироваться по инициативе Заказчика (в ходе выполнения работ) в соответствии с прогнозным (инфляционном) изменением, стоимости работ в период от начала до окончания срока выполнения работ, а также в случае внесения изменений в проектную документацию, влияющих на общую стоимость выполняемых работ. </w:t>
      </w:r>
    </w:p>
    <w:p w:rsidR="00D678FC" w:rsidRPr="00417895" w:rsidRDefault="00D678FC" w:rsidP="00D678FC">
      <w:pPr>
        <w:widowControl w:val="0"/>
        <w:autoSpaceDE w:val="0"/>
        <w:autoSpaceDN w:val="0"/>
        <w:adjustRightInd w:val="0"/>
        <w:ind w:firstLine="567"/>
        <w:jc w:val="both"/>
      </w:pPr>
      <w:r w:rsidRPr="00417895">
        <w:t xml:space="preserve">3.4. Расходы Подрядчика по оплате счетов согласующих организаций, а </w:t>
      </w:r>
      <w:proofErr w:type="gramStart"/>
      <w:r w:rsidRPr="00417895">
        <w:t>так же</w:t>
      </w:r>
      <w:proofErr w:type="gramEnd"/>
      <w:r w:rsidRPr="00417895">
        <w:t xml:space="preserve"> геодезические работы, работы по оформлению прав на земельный участок, включающие в себя утверждение схемы расположения земельного участка на кадастровом плане территории, включены в стоимость указанную в п. 3.1.</w:t>
      </w:r>
    </w:p>
    <w:p w:rsidR="00D678FC" w:rsidRPr="00417895" w:rsidRDefault="00D678FC" w:rsidP="00D678FC">
      <w:pPr>
        <w:widowControl w:val="0"/>
        <w:autoSpaceDE w:val="0"/>
        <w:autoSpaceDN w:val="0"/>
        <w:adjustRightInd w:val="0"/>
        <w:ind w:firstLine="567"/>
        <w:jc w:val="both"/>
      </w:pPr>
      <w:r w:rsidRPr="00417895">
        <w:t>3.5. По обнаружении необходимости выполнения работ, не предусмотренных проектной документацией, Подрядчик должен в трехдневный срок уведомить Заказчика и согласовать с ним необходимость их выполнения. В случае согласования Заказчиком дополнительных объемов работ Стороны подписывают дополнительное соглашение, регламентирующее существенные условия их выполнения.</w:t>
      </w:r>
    </w:p>
    <w:p w:rsidR="00D678FC" w:rsidRPr="00417895" w:rsidRDefault="00D678FC" w:rsidP="00D678FC">
      <w:pPr>
        <w:widowControl w:val="0"/>
        <w:autoSpaceDE w:val="0"/>
        <w:autoSpaceDN w:val="0"/>
        <w:adjustRightInd w:val="0"/>
        <w:ind w:firstLine="567"/>
        <w:jc w:val="both"/>
      </w:pPr>
      <w:r w:rsidRPr="00417895">
        <w:t xml:space="preserve">3.6. Оплата </w:t>
      </w:r>
      <w:r w:rsidRPr="00417895">
        <w:rPr>
          <w:iCs/>
        </w:rPr>
        <w:t>выполненных проектно-изыскательских работ</w:t>
      </w:r>
      <w:r w:rsidRPr="00417895">
        <w:t xml:space="preserve"> производится Заказчиком в срок не позднее 180 (сто восемьдесят) банковских дней </w:t>
      </w:r>
      <w:r w:rsidRPr="00417895">
        <w:rPr>
          <w:iCs/>
        </w:rPr>
        <w:t>с момента сдачи результатов работ и выставления соответствующего счета Подрядчиком при условии, что Сторонами подписан Акт сдачи-приемки выполненных работ.</w:t>
      </w:r>
    </w:p>
    <w:p w:rsidR="00D678FC" w:rsidRPr="00417895" w:rsidRDefault="00D678FC" w:rsidP="00D678FC">
      <w:pPr>
        <w:ind w:firstLine="567"/>
        <w:jc w:val="both"/>
        <w:rPr>
          <w:b/>
          <w:bCs/>
        </w:rPr>
      </w:pPr>
    </w:p>
    <w:p w:rsidR="00112FFA" w:rsidRDefault="00112FFA" w:rsidP="00112FFA">
      <w:pPr>
        <w:pStyle w:val="af0"/>
        <w:widowControl w:val="0"/>
        <w:numPr>
          <w:ilvl w:val="0"/>
          <w:numId w:val="28"/>
        </w:numPr>
        <w:autoSpaceDE w:val="0"/>
        <w:autoSpaceDN w:val="0"/>
        <w:adjustRightInd w:val="0"/>
        <w:jc w:val="center"/>
        <w:outlineLvl w:val="0"/>
        <w:rPr>
          <w:b/>
        </w:rPr>
      </w:pPr>
      <w:r>
        <w:rPr>
          <w:b/>
        </w:rPr>
        <w:t>СРОКИ, ПОРЯДОК СДАЧИ И ПРИЕМКИ РАБОТ</w:t>
      </w:r>
    </w:p>
    <w:p w:rsidR="00D678FC" w:rsidRPr="00417895" w:rsidRDefault="00D678FC" w:rsidP="00D678FC">
      <w:pPr>
        <w:pStyle w:val="Style10"/>
        <w:widowControl/>
        <w:tabs>
          <w:tab w:val="left" w:pos="814"/>
          <w:tab w:val="left" w:leader="underscore" w:pos="2592"/>
          <w:tab w:val="left" w:leader="underscore" w:pos="3758"/>
          <w:tab w:val="left" w:leader="underscore" w:pos="4147"/>
        </w:tabs>
        <w:spacing w:before="216" w:line="240" w:lineRule="auto"/>
        <w:ind w:firstLine="567"/>
        <w:jc w:val="left"/>
      </w:pPr>
      <w:bookmarkStart w:id="0" w:name="_GoBack"/>
      <w:bookmarkEnd w:id="0"/>
      <w:r w:rsidRPr="00417895">
        <w:t xml:space="preserve">4.1. Начало </w:t>
      </w:r>
      <w:proofErr w:type="gramStart"/>
      <w:r w:rsidRPr="00417895">
        <w:t xml:space="preserve">Работ:   </w:t>
      </w:r>
      <w:proofErr w:type="gramEnd"/>
      <w:r w:rsidRPr="00417895">
        <w:t xml:space="preserve">    «___»__________20</w:t>
      </w:r>
      <w:r w:rsidRPr="00417895">
        <w:rPr>
          <w:u w:val="single"/>
        </w:rPr>
        <w:tab/>
        <w:t xml:space="preserve">  </w:t>
      </w:r>
      <w:r w:rsidRPr="00417895">
        <w:t>г.</w:t>
      </w:r>
    </w:p>
    <w:p w:rsidR="00D678FC" w:rsidRPr="00417895" w:rsidRDefault="00D678FC" w:rsidP="00D678FC">
      <w:pPr>
        <w:tabs>
          <w:tab w:val="left" w:leader="underscore" w:pos="2563"/>
          <w:tab w:val="left" w:leader="underscore" w:pos="3730"/>
          <w:tab w:val="left" w:leader="underscore" w:pos="4118"/>
        </w:tabs>
        <w:autoSpaceDE w:val="0"/>
        <w:autoSpaceDN w:val="0"/>
        <w:adjustRightInd w:val="0"/>
        <w:spacing w:before="7"/>
        <w:ind w:left="482" w:firstLine="511"/>
        <w:rPr>
          <w:rFonts w:eastAsiaTheme="minorEastAsia"/>
        </w:rPr>
      </w:pPr>
      <w:r w:rsidRPr="00417895">
        <w:rPr>
          <w:rFonts w:eastAsiaTheme="minorEastAsia"/>
        </w:rPr>
        <w:t>Окончание Работ: «__</w:t>
      </w:r>
      <w:proofErr w:type="gramStart"/>
      <w:r w:rsidRPr="00417895">
        <w:rPr>
          <w:rFonts w:eastAsiaTheme="minorEastAsia"/>
        </w:rPr>
        <w:t>_»_</w:t>
      </w:r>
      <w:proofErr w:type="gramEnd"/>
      <w:r w:rsidRPr="00417895">
        <w:rPr>
          <w:rFonts w:eastAsiaTheme="minorEastAsia"/>
        </w:rPr>
        <w:t>_________20</w:t>
      </w:r>
      <w:r w:rsidRPr="00417895">
        <w:rPr>
          <w:rFonts w:eastAsiaTheme="minorEastAsia"/>
          <w:u w:val="single"/>
        </w:rPr>
        <w:tab/>
        <w:t xml:space="preserve">  </w:t>
      </w:r>
      <w:r w:rsidRPr="00417895">
        <w:rPr>
          <w:rFonts w:eastAsiaTheme="minorEastAsia"/>
        </w:rPr>
        <w:t>г.</w:t>
      </w:r>
    </w:p>
    <w:p w:rsidR="00D678FC" w:rsidRPr="00417895" w:rsidRDefault="00D678FC" w:rsidP="006A405B">
      <w:pPr>
        <w:tabs>
          <w:tab w:val="left" w:leader="underscore" w:pos="2563"/>
          <w:tab w:val="left" w:leader="underscore" w:pos="3730"/>
          <w:tab w:val="left" w:leader="underscore" w:pos="4118"/>
        </w:tabs>
        <w:autoSpaceDE w:val="0"/>
        <w:autoSpaceDN w:val="0"/>
        <w:adjustRightInd w:val="0"/>
        <w:spacing w:before="7"/>
        <w:ind w:firstLine="567"/>
        <w:rPr>
          <w:rFonts w:eastAsiaTheme="minorEastAsia"/>
        </w:rPr>
      </w:pPr>
      <w:r w:rsidRPr="00417895">
        <w:rPr>
          <w:rFonts w:eastAsiaTheme="minorEastAsia"/>
        </w:rPr>
        <w:t>Указанный в настоящем пункте срок выполнения работ включает в себя срок устранения Подрядчиком недостатков и/или дефектов в выполненных работах.</w:t>
      </w:r>
    </w:p>
    <w:p w:rsidR="00D678FC" w:rsidRPr="00417895" w:rsidRDefault="00D678FC" w:rsidP="00D678FC">
      <w:pPr>
        <w:widowControl w:val="0"/>
        <w:autoSpaceDE w:val="0"/>
        <w:autoSpaceDN w:val="0"/>
        <w:adjustRightInd w:val="0"/>
        <w:ind w:firstLine="567"/>
        <w:jc w:val="both"/>
        <w:rPr>
          <w:rFonts w:eastAsiaTheme="minorEastAsia"/>
        </w:rPr>
      </w:pPr>
      <w:r w:rsidRPr="00417895">
        <w:rPr>
          <w:rFonts w:eastAsiaTheme="minorEastAsia"/>
        </w:rPr>
        <w:t>4.2. Календарные сроки выполнения отдельных этапов работ определены Графиком выполнения работ (</w:t>
      </w:r>
      <w:r w:rsidRPr="00417895">
        <w:rPr>
          <w:rFonts w:eastAsiaTheme="minorEastAsia"/>
          <w:b/>
        </w:rPr>
        <w:t>Приложение №2</w:t>
      </w:r>
      <w:r w:rsidRPr="00417895">
        <w:rPr>
          <w:rFonts w:eastAsiaTheme="minorEastAsia"/>
        </w:rPr>
        <w:t>).</w:t>
      </w:r>
    </w:p>
    <w:p w:rsidR="00D678FC" w:rsidRPr="00417895" w:rsidRDefault="00D678FC" w:rsidP="00D678FC">
      <w:pPr>
        <w:pStyle w:val="Style28"/>
        <w:widowControl/>
        <w:spacing w:line="240" w:lineRule="auto"/>
        <w:ind w:firstLine="567"/>
        <w:jc w:val="left"/>
        <w:rPr>
          <w:iCs/>
        </w:rPr>
      </w:pPr>
      <w:r w:rsidRPr="00417895">
        <w:rPr>
          <w:iCs/>
        </w:rPr>
        <w:t>4.3.</w:t>
      </w:r>
      <w:r w:rsidRPr="00417895">
        <w:rPr>
          <w:iCs/>
        </w:rPr>
        <w:tab/>
        <w:t>Порядок сдачи-приемки выполненных проектно-изыскательских работ.</w:t>
      </w:r>
    </w:p>
    <w:p w:rsidR="00D678FC" w:rsidRPr="00417895" w:rsidRDefault="00D678FC" w:rsidP="00D678FC">
      <w:pPr>
        <w:pStyle w:val="Style32"/>
        <w:widowControl/>
        <w:spacing w:line="240" w:lineRule="auto"/>
        <w:ind w:firstLine="567"/>
        <w:rPr>
          <w:iCs/>
        </w:rPr>
      </w:pPr>
      <w:r w:rsidRPr="00417895">
        <w:t xml:space="preserve">4.3.1. </w:t>
      </w:r>
      <w:r w:rsidRPr="00417895">
        <w:rPr>
          <w:iCs/>
        </w:rPr>
        <w:t>Готовность проектно-сметной документации подтверждается подписанием Заказчиком акта сдачи - приемки.</w:t>
      </w:r>
    </w:p>
    <w:p w:rsidR="00D678FC" w:rsidRPr="00417895" w:rsidRDefault="00D678FC" w:rsidP="00D678FC">
      <w:pPr>
        <w:pStyle w:val="Style28"/>
        <w:widowControl/>
        <w:spacing w:before="22" w:line="240" w:lineRule="auto"/>
        <w:ind w:firstLine="567"/>
        <w:rPr>
          <w:iCs/>
        </w:rPr>
      </w:pPr>
      <w:r w:rsidRPr="00417895">
        <w:rPr>
          <w:iCs/>
        </w:rPr>
        <w:t>4.3.2. В сроки, установленные Графиком выполнения работ, Подрядчик передает по накладной уполномоченному представителю Заказчика проектно-сметную документацию с приложением акта сдачи-приемки выполненных работ, оформленного, со своей стороны, схему размещения, утвержденную органом местного самоуправления. Подписание Заказчиком накладной подтверждает получение Заказчиком разработанной проектно-сметной документации.</w:t>
      </w:r>
    </w:p>
    <w:p w:rsidR="00D678FC" w:rsidRPr="00417895" w:rsidRDefault="00D678FC" w:rsidP="00D678FC">
      <w:pPr>
        <w:pStyle w:val="Style28"/>
        <w:widowControl/>
        <w:spacing w:before="22" w:line="240" w:lineRule="auto"/>
        <w:ind w:firstLine="567"/>
        <w:rPr>
          <w:iCs/>
        </w:rPr>
      </w:pPr>
      <w:r w:rsidRPr="00417895">
        <w:rPr>
          <w:iCs/>
        </w:rPr>
        <w:t xml:space="preserve">4.3.3. Приемка работы Заказчиком осуществляется в течение </w:t>
      </w:r>
      <w:r w:rsidR="00D60CED" w:rsidRPr="00417895">
        <w:rPr>
          <w:iCs/>
        </w:rPr>
        <w:t>10</w:t>
      </w:r>
      <w:r w:rsidRPr="00417895">
        <w:rPr>
          <w:iCs/>
        </w:rPr>
        <w:t xml:space="preserve"> рабочих дней с момента получения согласованной проектно-сметной документации.</w:t>
      </w:r>
    </w:p>
    <w:p w:rsidR="00D678FC" w:rsidRPr="00417895" w:rsidRDefault="00D678FC" w:rsidP="00D678FC">
      <w:pPr>
        <w:pStyle w:val="Style28"/>
        <w:widowControl/>
        <w:spacing w:before="7" w:line="240" w:lineRule="auto"/>
        <w:ind w:firstLine="567"/>
        <w:rPr>
          <w:iCs/>
        </w:rPr>
      </w:pPr>
      <w:r w:rsidRPr="00417895">
        <w:rPr>
          <w:iCs/>
        </w:rPr>
        <w:t>4.3.4. В указанный срок Заказчик обязан подписать акт сдачи - приемки выполненных работ или направить Подрядчику мотивированный отказ от приемки работ.</w:t>
      </w:r>
    </w:p>
    <w:p w:rsidR="00D678FC" w:rsidRPr="00417895" w:rsidRDefault="00D678FC" w:rsidP="00D678FC">
      <w:pPr>
        <w:pStyle w:val="Style28"/>
        <w:widowControl/>
        <w:spacing w:before="14" w:line="240" w:lineRule="auto"/>
        <w:ind w:right="14" w:firstLine="567"/>
        <w:rPr>
          <w:iCs/>
        </w:rPr>
      </w:pPr>
      <w:r w:rsidRPr="00417895">
        <w:rPr>
          <w:iCs/>
        </w:rPr>
        <w:t>4.3.5. Основаниями для отказа в приемке работ является несоответствие документации, разработанной Подрядчиком, требованиям действующего законодательства и нормативных документов Российской Федерации и субъектов РФ, государственным стандартам, рекомендациям и замечаниям государственных экспертных учреждений (в случае необходимости проведения государственной экспертизы), а также требованиям и указаниям Заказчика, изложенным в настоящем договоре.</w:t>
      </w:r>
    </w:p>
    <w:p w:rsidR="00D678FC" w:rsidRPr="00417895" w:rsidRDefault="00D678FC" w:rsidP="00D678FC">
      <w:pPr>
        <w:pStyle w:val="Style28"/>
        <w:widowControl/>
        <w:spacing w:line="240" w:lineRule="auto"/>
        <w:ind w:firstLine="567"/>
        <w:rPr>
          <w:iCs/>
        </w:rPr>
      </w:pPr>
      <w:r w:rsidRPr="00417895">
        <w:rPr>
          <w:iCs/>
        </w:rPr>
        <w:lastRenderedPageBreak/>
        <w:t>4.3.6. В случае отказа Заказчика от приемки работ Сторонами в течение 2 рабочих дней с момента получения Подрядчиком мотивированного отказа составляется двусторонний акт с перечнем необходимых доработок и сроков их выполнения.</w:t>
      </w:r>
    </w:p>
    <w:p w:rsidR="00D678FC" w:rsidRPr="00417895" w:rsidRDefault="00D678FC" w:rsidP="00D678FC">
      <w:pPr>
        <w:widowControl w:val="0"/>
        <w:autoSpaceDE w:val="0"/>
        <w:autoSpaceDN w:val="0"/>
        <w:adjustRightInd w:val="0"/>
        <w:ind w:firstLine="567"/>
        <w:jc w:val="both"/>
      </w:pPr>
      <w:r w:rsidRPr="00417895">
        <w:t>4.3.7. После устранения принятых замечаний и внесения необходимых доработок, сдача результата выполненных Работ по Объектам осуществляется в порядке, предусмотренном п. 4.3. настоящего Договора.</w:t>
      </w:r>
    </w:p>
    <w:p w:rsidR="00D678FC" w:rsidRPr="00417895" w:rsidRDefault="00D678FC" w:rsidP="00D678FC">
      <w:pPr>
        <w:autoSpaceDE w:val="0"/>
        <w:autoSpaceDN w:val="0"/>
        <w:adjustRightInd w:val="0"/>
        <w:ind w:firstLine="567"/>
        <w:jc w:val="both"/>
      </w:pPr>
      <w:r w:rsidRPr="00417895">
        <w:t>4.3.8. Если в процессе выполнения работ Заказчик письменно сообщил Подрядчику о нецелесообразности их дальнейшего проведения, то Подрядчик обязан приостановить работы и уведомить об этом Заказчика. В этом случае Стороны в пятидневный срок обязаны рассмотреть вопрос о возобновлении, консервации или полном прекращении работ с составлением соответствующего двухстороннего акта.</w:t>
      </w:r>
    </w:p>
    <w:p w:rsidR="00D678FC" w:rsidRPr="00417895" w:rsidRDefault="00D678FC" w:rsidP="00D678FC">
      <w:pPr>
        <w:autoSpaceDE w:val="0"/>
        <w:autoSpaceDN w:val="0"/>
        <w:adjustRightInd w:val="0"/>
        <w:ind w:firstLine="567"/>
        <w:jc w:val="both"/>
      </w:pPr>
      <w:r w:rsidRPr="00417895">
        <w:t xml:space="preserve">4.3.9. В случае прекращения работ по инициативе Заказчика, или </w:t>
      </w:r>
      <w:proofErr w:type="gramStart"/>
      <w:r w:rsidRPr="00417895">
        <w:t>в случаях</w:t>
      </w:r>
      <w:proofErr w:type="gramEnd"/>
      <w:r w:rsidRPr="00417895">
        <w:rPr>
          <w:b/>
        </w:rPr>
        <w:t xml:space="preserve"> </w:t>
      </w:r>
      <w:r w:rsidRPr="00417895">
        <w:t xml:space="preserve">предусмотренных настоящим договором, Заказчик обязуется принять результат фактически выполненных работ с подписанием Акта сдачи-приемки выполненных работ и оплатить фактически понесенные затраты Подрядчика, подтвержденные документально на момент остановки работ. </w:t>
      </w:r>
    </w:p>
    <w:p w:rsidR="00D678FC" w:rsidRPr="00417895" w:rsidRDefault="00D678FC" w:rsidP="00D678FC">
      <w:pPr>
        <w:tabs>
          <w:tab w:val="left" w:pos="567"/>
        </w:tabs>
        <w:autoSpaceDE w:val="0"/>
        <w:autoSpaceDN w:val="0"/>
        <w:adjustRightInd w:val="0"/>
        <w:ind w:firstLine="567"/>
        <w:jc w:val="both"/>
      </w:pPr>
      <w:r w:rsidRPr="00417895">
        <w:t xml:space="preserve">4.3.10. В случае досрочного выполнения работ по договору Заказчик имеет право принять от Подрядчика по акту сдачи-приёмки выполненных работ разработанную им проектно-сметную документацию по степени ее готовности на момент выполнения работ и оплатить ее стоимость. </w:t>
      </w:r>
    </w:p>
    <w:p w:rsidR="00D678FC" w:rsidRPr="00417895" w:rsidRDefault="00D678FC" w:rsidP="00D678FC">
      <w:pPr>
        <w:widowControl w:val="0"/>
        <w:autoSpaceDE w:val="0"/>
        <w:autoSpaceDN w:val="0"/>
        <w:adjustRightInd w:val="0"/>
        <w:jc w:val="both"/>
      </w:pPr>
    </w:p>
    <w:p w:rsidR="00112FFA" w:rsidRDefault="00112FFA" w:rsidP="00112FFA">
      <w:pPr>
        <w:pStyle w:val="af0"/>
        <w:widowControl w:val="0"/>
        <w:numPr>
          <w:ilvl w:val="0"/>
          <w:numId w:val="29"/>
        </w:numPr>
        <w:autoSpaceDE w:val="0"/>
        <w:autoSpaceDN w:val="0"/>
        <w:adjustRightInd w:val="0"/>
        <w:jc w:val="center"/>
        <w:outlineLvl w:val="0"/>
        <w:rPr>
          <w:b/>
        </w:rPr>
      </w:pPr>
      <w:r>
        <w:rPr>
          <w:b/>
        </w:rPr>
        <w:t>ОТВЕТСТВЕННОСТЬ СТОРОН</w:t>
      </w:r>
    </w:p>
    <w:p w:rsidR="00D678FC" w:rsidRPr="00417895" w:rsidRDefault="00D678FC" w:rsidP="00D678FC">
      <w:pPr>
        <w:pStyle w:val="af0"/>
        <w:widowControl w:val="0"/>
        <w:autoSpaceDE w:val="0"/>
        <w:autoSpaceDN w:val="0"/>
        <w:adjustRightInd w:val="0"/>
        <w:ind w:left="0"/>
        <w:outlineLvl w:val="0"/>
        <w:rPr>
          <w:b/>
        </w:rPr>
      </w:pPr>
    </w:p>
    <w:p w:rsidR="00D678FC" w:rsidRPr="00417895" w:rsidRDefault="00D678FC" w:rsidP="00D678FC">
      <w:pPr>
        <w:widowControl w:val="0"/>
        <w:autoSpaceDE w:val="0"/>
        <w:autoSpaceDN w:val="0"/>
        <w:adjustRightInd w:val="0"/>
        <w:ind w:firstLine="567"/>
        <w:jc w:val="both"/>
      </w:pPr>
      <w:r w:rsidRPr="00417895">
        <w:t>5.1. 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Российской Федерации.</w:t>
      </w:r>
    </w:p>
    <w:p w:rsidR="00D678FC" w:rsidRPr="00417895" w:rsidRDefault="00D678FC" w:rsidP="00D678FC">
      <w:pPr>
        <w:widowControl w:val="0"/>
        <w:autoSpaceDE w:val="0"/>
        <w:autoSpaceDN w:val="0"/>
        <w:adjustRightInd w:val="0"/>
        <w:ind w:firstLine="567"/>
        <w:jc w:val="both"/>
      </w:pPr>
      <w:r w:rsidRPr="00417895">
        <w:t>5.2. В случае нарушения установленных Договором сроков окончания работ, Заказчик вправе взыскать с Подрядчика штраф в размере 0,1% от стоимости работ по Договору за каждый день задержки.</w:t>
      </w:r>
    </w:p>
    <w:p w:rsidR="00D678FC" w:rsidRPr="00417895" w:rsidRDefault="00D678FC" w:rsidP="00D678FC">
      <w:pPr>
        <w:widowControl w:val="0"/>
        <w:autoSpaceDE w:val="0"/>
        <w:autoSpaceDN w:val="0"/>
        <w:adjustRightInd w:val="0"/>
        <w:ind w:firstLine="567"/>
        <w:jc w:val="both"/>
      </w:pPr>
      <w:r w:rsidRPr="00417895">
        <w:t>5.3. Выплата неустойки и убытков не освобождает стороны от выполнения обязательств по настоящему договору.</w:t>
      </w:r>
    </w:p>
    <w:p w:rsidR="00D678FC" w:rsidRPr="00417895" w:rsidRDefault="00D678FC" w:rsidP="00D678FC">
      <w:pPr>
        <w:widowControl w:val="0"/>
        <w:autoSpaceDE w:val="0"/>
        <w:autoSpaceDN w:val="0"/>
        <w:adjustRightInd w:val="0"/>
        <w:ind w:firstLine="567"/>
        <w:jc w:val="both"/>
      </w:pPr>
      <w:r w:rsidRPr="00417895">
        <w:t>5.4. Разногласия по договору решаются путем переговоров непосредственно между Сторонами. Если согласие не будет достигнуто в течение двух недель, дело будет рассматриваться в судебном порядке в соответствии с п. 10.3. настоящего договора.</w:t>
      </w:r>
    </w:p>
    <w:p w:rsidR="00D678FC" w:rsidRPr="00417895" w:rsidRDefault="00D678FC" w:rsidP="00D678FC">
      <w:pPr>
        <w:widowControl w:val="0"/>
        <w:autoSpaceDE w:val="0"/>
        <w:autoSpaceDN w:val="0"/>
        <w:adjustRightInd w:val="0"/>
        <w:ind w:firstLine="567"/>
        <w:jc w:val="both"/>
      </w:pPr>
      <w:r w:rsidRPr="00417895">
        <w:t>5.5. Требование об исполнении, изменении или о расторжении настоящего договора может быть заявлено Стороной в суд после получения отказа другой Стороны о выполнении требования, либо неполучения ответа на требование в десятидневный срок с момента получения другой Стороны такого требования.</w:t>
      </w:r>
    </w:p>
    <w:p w:rsidR="00D678FC" w:rsidRPr="00417895" w:rsidRDefault="00D678FC" w:rsidP="00D678FC">
      <w:pPr>
        <w:widowControl w:val="0"/>
        <w:autoSpaceDE w:val="0"/>
        <w:autoSpaceDN w:val="0"/>
        <w:adjustRightInd w:val="0"/>
        <w:ind w:firstLine="567"/>
        <w:jc w:val="both"/>
      </w:pPr>
      <w:r w:rsidRPr="00417895">
        <w:t xml:space="preserve">5.6. В случае нарушения Подрядчиком </w:t>
      </w:r>
      <w:proofErr w:type="gramStart"/>
      <w:r w:rsidRPr="00417895">
        <w:t>сроков</w:t>
      </w:r>
      <w:proofErr w:type="gramEnd"/>
      <w:r w:rsidRPr="00417895">
        <w:t xml:space="preserve"> указанных в пункте 2.2.1</w:t>
      </w:r>
      <w:r w:rsidR="00824A55">
        <w:t>3</w:t>
      </w:r>
      <w:r w:rsidRPr="00417895">
        <w:t xml:space="preserve"> данного договора </w:t>
      </w:r>
      <w:r w:rsidR="00824A55">
        <w:t>Подрядчик выплачивает штраф З</w:t>
      </w:r>
      <w:r w:rsidRPr="00417895">
        <w:t>аказчику в размере 40 000,00 (Сорок тысяч рублей 00 копеек).</w:t>
      </w:r>
    </w:p>
    <w:p w:rsidR="00D678FC" w:rsidRPr="00417895" w:rsidRDefault="00D678FC" w:rsidP="00D678FC">
      <w:pPr>
        <w:widowControl w:val="0"/>
        <w:autoSpaceDE w:val="0"/>
        <w:autoSpaceDN w:val="0"/>
        <w:adjustRightInd w:val="0"/>
        <w:ind w:firstLine="567"/>
        <w:jc w:val="both"/>
      </w:pPr>
      <w:r w:rsidRPr="00417895">
        <w:t>5.7. В случае нарушения не предоставления копии заключенного договора с субподрядчиком указанных в п</w:t>
      </w:r>
      <w:r w:rsidR="00824A55">
        <w:t>ункте 2.2.13. данного договора Подрядчик выплачивает штраф З</w:t>
      </w:r>
      <w:r w:rsidRPr="00417895">
        <w:t>аказчику в размере 350 000,00 (Триста пятьдесят тысяч рублей 00 копеек).</w:t>
      </w:r>
    </w:p>
    <w:p w:rsidR="00D678FC" w:rsidRPr="00417895" w:rsidRDefault="00D678FC" w:rsidP="00D678FC">
      <w:pPr>
        <w:widowControl w:val="0"/>
        <w:autoSpaceDE w:val="0"/>
        <w:autoSpaceDN w:val="0"/>
        <w:adjustRightInd w:val="0"/>
        <w:jc w:val="both"/>
      </w:pPr>
    </w:p>
    <w:p w:rsidR="00166D48" w:rsidRDefault="00166D48" w:rsidP="00166D48">
      <w:pPr>
        <w:widowControl w:val="0"/>
        <w:numPr>
          <w:ilvl w:val="0"/>
          <w:numId w:val="29"/>
        </w:numPr>
        <w:autoSpaceDE w:val="0"/>
        <w:autoSpaceDN w:val="0"/>
        <w:adjustRightInd w:val="0"/>
        <w:jc w:val="center"/>
        <w:outlineLvl w:val="0"/>
        <w:rPr>
          <w:b/>
        </w:rPr>
      </w:pPr>
      <w:r>
        <w:rPr>
          <w:b/>
        </w:rPr>
        <w:t>ОБСТОЯТЕЛЬСТВА НЕПРЕОДОЛИМОЙ СИЛЫ (ФОРС-МАЖОР)</w:t>
      </w:r>
    </w:p>
    <w:p w:rsidR="00D678FC" w:rsidRPr="00417895" w:rsidRDefault="00D678FC" w:rsidP="00D678FC">
      <w:pPr>
        <w:widowControl w:val="0"/>
        <w:autoSpaceDE w:val="0"/>
        <w:autoSpaceDN w:val="0"/>
        <w:adjustRightInd w:val="0"/>
        <w:ind w:firstLine="567"/>
        <w:jc w:val="both"/>
      </w:pPr>
    </w:p>
    <w:p w:rsidR="00D678FC" w:rsidRPr="00417895" w:rsidRDefault="00D678FC" w:rsidP="00D678FC">
      <w:pPr>
        <w:widowControl w:val="0"/>
        <w:autoSpaceDE w:val="0"/>
        <w:autoSpaceDN w:val="0"/>
        <w:adjustRightInd w:val="0"/>
        <w:ind w:firstLine="567"/>
        <w:jc w:val="both"/>
      </w:pPr>
      <w:r w:rsidRPr="00417895">
        <w:t>6.1. Стороны освобождаются от ответственности за неисполнение или ненадлежащее исполнение обязательств, принятых на себя по настоящему договору, если надлежащее исполнение оказалось невозможным вследствие наступления обстоятельств непреодолимой силы.</w:t>
      </w:r>
    </w:p>
    <w:p w:rsidR="00D678FC" w:rsidRPr="00417895" w:rsidRDefault="00D678FC" w:rsidP="00D678FC">
      <w:pPr>
        <w:widowControl w:val="0"/>
        <w:autoSpaceDE w:val="0"/>
        <w:autoSpaceDN w:val="0"/>
        <w:adjustRightInd w:val="0"/>
        <w:ind w:firstLine="567"/>
        <w:jc w:val="both"/>
      </w:pPr>
      <w:r w:rsidRPr="00417895">
        <w:t xml:space="preserve">6.2. Понятием обстоятельств непреодолимой силы охватываются внешние и чрезвычайные события, отсутствовавшие во время подписания настоящего договора и наступившие помимо воли и желания Сторон, действия которых Стороны не могли предотвратить мерами и средствами, которые оправданно и целесообразно ожидать от добросовестно действующей Стороны. К подобным обстоятельствам Сторон относят: военные действия, эпидемии, пожары, природные катастрофы, акты и действия государственных органов, делающие невозможными исполнение </w:t>
      </w:r>
      <w:r w:rsidRPr="00417895">
        <w:lastRenderedPageBreak/>
        <w:t>обязательств по настоящему договору в установленном законом порядке.</w:t>
      </w:r>
    </w:p>
    <w:p w:rsidR="00D678FC" w:rsidRPr="00417895" w:rsidRDefault="00D678FC" w:rsidP="00D678FC">
      <w:pPr>
        <w:widowControl w:val="0"/>
        <w:autoSpaceDE w:val="0"/>
        <w:autoSpaceDN w:val="0"/>
        <w:adjustRightInd w:val="0"/>
        <w:ind w:firstLine="567"/>
        <w:jc w:val="both"/>
      </w:pPr>
      <w:r w:rsidRPr="00417895">
        <w:t>6.3. Сторона по настоящему договору, затронутая обстоятельствами непреодолимой силы, должна немедленно известить телеграммой или с помощью факсимильной связи другую Сторону о наступлении, виде и возможной продолжительности действия обстоятельств непреодолимой силы, препятствующих исполнению договорных обязательств. Если о вышеупомянутых событиях не будет своевременно сообщено, Сторона, затронутая обстоятельством непреодолимой силы, не может на него ссылаться как на основание освобождения от ответственности.</w:t>
      </w:r>
    </w:p>
    <w:p w:rsidR="00D678FC" w:rsidRPr="00417895" w:rsidRDefault="00D678FC" w:rsidP="00D678FC">
      <w:pPr>
        <w:widowControl w:val="0"/>
        <w:autoSpaceDE w:val="0"/>
        <w:autoSpaceDN w:val="0"/>
        <w:adjustRightInd w:val="0"/>
        <w:ind w:firstLine="567"/>
        <w:jc w:val="both"/>
      </w:pPr>
      <w:r w:rsidRPr="00417895">
        <w:t>6.4. В период действия обстоятельств непреодолимой силы, которые освобождают Стороны от ответственности, выполнение обязательств приостанавливается, и санкции за неисполнение договорных обязательств не применяются.</w:t>
      </w:r>
    </w:p>
    <w:p w:rsidR="00D678FC" w:rsidRPr="00417895" w:rsidRDefault="00D678FC" w:rsidP="00D678FC">
      <w:pPr>
        <w:widowControl w:val="0"/>
        <w:autoSpaceDE w:val="0"/>
        <w:autoSpaceDN w:val="0"/>
        <w:adjustRightInd w:val="0"/>
        <w:ind w:firstLine="567"/>
        <w:jc w:val="both"/>
      </w:pPr>
      <w:r w:rsidRPr="00417895">
        <w:t>6.5. Наступление обстоятельств непреодолимой силы при условии, что приняты установленные меры по извещению об этом других Сторон, продлевает срок выполнения договорных обязательств на период, по своей продолжительности соответствующий продолжительности обстоятельств и разумному сроку для устранения их последствий.</w:t>
      </w:r>
    </w:p>
    <w:p w:rsidR="00D678FC" w:rsidRPr="00417895" w:rsidRDefault="00D678FC" w:rsidP="00D678FC">
      <w:pPr>
        <w:widowControl w:val="0"/>
        <w:autoSpaceDE w:val="0"/>
        <w:autoSpaceDN w:val="0"/>
        <w:adjustRightInd w:val="0"/>
        <w:ind w:firstLine="567"/>
        <w:jc w:val="both"/>
      </w:pPr>
      <w:r w:rsidRPr="00417895">
        <w:t xml:space="preserve">6.6. Если действие обстоятельств непреодолимой силы продолжается в течение 2-х месяцев, Стороны должны договориться о судьбе настоящего договора. </w:t>
      </w:r>
    </w:p>
    <w:p w:rsidR="00D678FC" w:rsidRPr="00417895" w:rsidRDefault="00D678FC" w:rsidP="00D678FC">
      <w:pPr>
        <w:widowControl w:val="0"/>
        <w:autoSpaceDE w:val="0"/>
        <w:autoSpaceDN w:val="0"/>
        <w:adjustRightInd w:val="0"/>
        <w:ind w:firstLine="567"/>
        <w:jc w:val="both"/>
      </w:pPr>
    </w:p>
    <w:p w:rsidR="00166D48" w:rsidRDefault="00166D48" w:rsidP="00166D48">
      <w:pPr>
        <w:widowControl w:val="0"/>
        <w:numPr>
          <w:ilvl w:val="0"/>
          <w:numId w:val="29"/>
        </w:numPr>
        <w:tabs>
          <w:tab w:val="left" w:pos="851"/>
          <w:tab w:val="left" w:pos="993"/>
        </w:tabs>
        <w:autoSpaceDE w:val="0"/>
        <w:autoSpaceDN w:val="0"/>
        <w:adjustRightInd w:val="0"/>
        <w:jc w:val="center"/>
        <w:outlineLvl w:val="0"/>
        <w:rPr>
          <w:b/>
        </w:rPr>
      </w:pPr>
      <w:r>
        <w:rPr>
          <w:b/>
        </w:rPr>
        <w:t>СРОК ДЕЙСТВИЯ ДОГОВОРА</w:t>
      </w:r>
    </w:p>
    <w:p w:rsidR="00D678FC" w:rsidRPr="00417895" w:rsidRDefault="00D678FC" w:rsidP="00D678FC">
      <w:pPr>
        <w:widowControl w:val="0"/>
        <w:autoSpaceDE w:val="0"/>
        <w:autoSpaceDN w:val="0"/>
        <w:adjustRightInd w:val="0"/>
        <w:ind w:firstLine="567"/>
        <w:jc w:val="both"/>
      </w:pPr>
    </w:p>
    <w:p w:rsidR="00D678FC" w:rsidRPr="00417895" w:rsidRDefault="00D678FC" w:rsidP="00D678FC">
      <w:pPr>
        <w:ind w:firstLine="567"/>
        <w:jc w:val="both"/>
      </w:pPr>
      <w:r w:rsidRPr="00417895">
        <w:t>7.1. Настоящий Договор вступает в силу с даты его подписания и действует до полного исполнения Сторонами обязательств по нему.</w:t>
      </w:r>
    </w:p>
    <w:p w:rsidR="00D678FC" w:rsidRPr="00417895" w:rsidRDefault="00D678FC" w:rsidP="00D678FC">
      <w:pPr>
        <w:ind w:firstLine="567"/>
        <w:jc w:val="both"/>
      </w:pPr>
      <w:r w:rsidRPr="00417895">
        <w:t>7.2. Все соглашения, приложения, дополнения и протоколы к настоящему Договору, оформленные в письменном виде и подписанные уполномоченными представителями Сторон, являются его неотъемлемой частью.</w:t>
      </w:r>
    </w:p>
    <w:p w:rsidR="00D678FC" w:rsidRPr="00417895" w:rsidRDefault="00D678FC" w:rsidP="00D678FC">
      <w:pPr>
        <w:ind w:firstLine="567"/>
        <w:jc w:val="both"/>
      </w:pPr>
      <w:r w:rsidRPr="00417895">
        <w:t>7.3. Изменение условий настоящего Договора производится по обоюдному согласию Сторон в письменном виде.</w:t>
      </w:r>
    </w:p>
    <w:p w:rsidR="00D678FC" w:rsidRPr="00417895" w:rsidRDefault="00D678FC" w:rsidP="00D678FC">
      <w:pPr>
        <w:ind w:firstLine="567"/>
        <w:jc w:val="both"/>
      </w:pPr>
      <w:r w:rsidRPr="00417895">
        <w:t>7.4. Настоящий Договор, может быть, расторгнут по письменному соглашению сторон, а также любой из сторон в одностороннем порядке в случаях, предусмотренных Гражданским кодексом РФ.</w:t>
      </w:r>
    </w:p>
    <w:p w:rsidR="00D678FC" w:rsidRPr="00417895" w:rsidRDefault="00D678FC" w:rsidP="00D678FC">
      <w:pPr>
        <w:pStyle w:val="a6"/>
        <w:tabs>
          <w:tab w:val="left" w:pos="0"/>
        </w:tabs>
        <w:ind w:firstLine="567"/>
        <w:jc w:val="both"/>
        <w:rPr>
          <w:b w:val="0"/>
          <w:i w:val="0"/>
          <w:sz w:val="24"/>
          <w:szCs w:val="24"/>
        </w:rPr>
      </w:pPr>
      <w:r w:rsidRPr="00417895">
        <w:rPr>
          <w:b w:val="0"/>
          <w:i w:val="0"/>
          <w:sz w:val="24"/>
          <w:szCs w:val="24"/>
        </w:rPr>
        <w:t>7.5. Заказчик вправе в любое время расторгнуть настоящий Договор в одностороннем внесудебном порядке в период действия Договора,</w:t>
      </w:r>
      <w:r w:rsidRPr="00417895">
        <w:rPr>
          <w:sz w:val="24"/>
          <w:szCs w:val="24"/>
        </w:rPr>
        <w:t xml:space="preserve"> </w:t>
      </w:r>
      <w:r w:rsidRPr="00417895">
        <w:rPr>
          <w:b w:val="0"/>
          <w:i w:val="0"/>
          <w:sz w:val="24"/>
          <w:szCs w:val="24"/>
        </w:rPr>
        <w:t xml:space="preserve">уплатив Подрядчику часть установленной цены, пропорционально части выполненному объему работ. </w:t>
      </w:r>
    </w:p>
    <w:p w:rsidR="00D678FC" w:rsidRPr="00417895" w:rsidRDefault="00D678FC" w:rsidP="00D678FC">
      <w:pPr>
        <w:ind w:firstLine="567"/>
        <w:jc w:val="both"/>
      </w:pPr>
      <w:r w:rsidRPr="00417895">
        <w:t>7.6. Сторона, решившая расторгнуть Договор в соответствии с положениями настоящего раздела Договора, направляет письменное уведомление другой стороне не менее чем за 10 (десять) рабочих дней до предполагаемой даты расторжения настоящего Договора.  Договор считается расторгнутым с даты, указанной в уведомлении Заказчика.</w:t>
      </w:r>
    </w:p>
    <w:p w:rsidR="00D678FC" w:rsidRPr="00417895" w:rsidRDefault="00D678FC" w:rsidP="00D678FC">
      <w:pPr>
        <w:widowControl w:val="0"/>
        <w:autoSpaceDE w:val="0"/>
        <w:autoSpaceDN w:val="0"/>
        <w:adjustRightInd w:val="0"/>
        <w:ind w:firstLine="567"/>
        <w:jc w:val="both"/>
      </w:pPr>
    </w:p>
    <w:p w:rsidR="00166D48" w:rsidRDefault="00166D48" w:rsidP="00166D48">
      <w:pPr>
        <w:widowControl w:val="0"/>
        <w:numPr>
          <w:ilvl w:val="0"/>
          <w:numId w:val="29"/>
        </w:numPr>
        <w:autoSpaceDE w:val="0"/>
        <w:autoSpaceDN w:val="0"/>
        <w:adjustRightInd w:val="0"/>
        <w:jc w:val="center"/>
        <w:rPr>
          <w:b/>
        </w:rPr>
      </w:pPr>
      <w:r>
        <w:rPr>
          <w:b/>
        </w:rPr>
        <w:t>КОНФИДЕНЦИАЛЬНОСТЬ</w:t>
      </w:r>
    </w:p>
    <w:p w:rsidR="00D678FC" w:rsidRPr="00417895" w:rsidRDefault="00D678FC" w:rsidP="00D678FC">
      <w:pPr>
        <w:widowControl w:val="0"/>
        <w:autoSpaceDE w:val="0"/>
        <w:autoSpaceDN w:val="0"/>
        <w:adjustRightInd w:val="0"/>
        <w:ind w:firstLine="567"/>
        <w:jc w:val="both"/>
      </w:pPr>
    </w:p>
    <w:p w:rsidR="00D678FC" w:rsidRPr="00417895" w:rsidRDefault="00D678FC" w:rsidP="00D678FC">
      <w:pPr>
        <w:widowControl w:val="0"/>
        <w:autoSpaceDE w:val="0"/>
        <w:autoSpaceDN w:val="0"/>
        <w:adjustRightInd w:val="0"/>
        <w:ind w:firstLine="567"/>
        <w:jc w:val="both"/>
      </w:pPr>
      <w:r w:rsidRPr="00417895">
        <w:t>8.1. Стороны обязуются соблюдать конфиденциальность в отношении информации, полученной ими друг от друга или ставшей известной им в ходе выполнения работ по настоящему договору.</w:t>
      </w:r>
    </w:p>
    <w:p w:rsidR="00D678FC" w:rsidRPr="00417895" w:rsidRDefault="00D678FC" w:rsidP="00D678FC">
      <w:pPr>
        <w:widowControl w:val="0"/>
        <w:autoSpaceDE w:val="0"/>
        <w:autoSpaceDN w:val="0"/>
        <w:adjustRightInd w:val="0"/>
        <w:ind w:firstLine="567"/>
        <w:jc w:val="both"/>
      </w:pPr>
      <w:r w:rsidRPr="00417895">
        <w:t>Стороны обязуются не открывать и не разглашать в общем или в частности информацию какой-либо третьей стороне без предварительного письменного согласия другой Стороны настоящего договора.</w:t>
      </w:r>
    </w:p>
    <w:p w:rsidR="00D678FC" w:rsidRPr="00417895" w:rsidRDefault="00D678FC" w:rsidP="00D678FC">
      <w:pPr>
        <w:widowControl w:val="0"/>
        <w:autoSpaceDE w:val="0"/>
        <w:autoSpaceDN w:val="0"/>
        <w:adjustRightInd w:val="0"/>
        <w:ind w:firstLine="567"/>
        <w:jc w:val="both"/>
      </w:pPr>
      <w:r w:rsidRPr="00417895">
        <w:t>8.2. Требования п. 8.1 настоящего договора не распространяются на случаи раскрытия конфиденциальной информации по запросу уполномоченных организаций в случаях, предусмотренных законом.</w:t>
      </w:r>
    </w:p>
    <w:p w:rsidR="00D678FC" w:rsidRPr="00417895" w:rsidRDefault="00D678FC" w:rsidP="00B70585">
      <w:pPr>
        <w:widowControl w:val="0"/>
        <w:autoSpaceDE w:val="0"/>
        <w:autoSpaceDN w:val="0"/>
        <w:adjustRightInd w:val="0"/>
        <w:ind w:firstLine="567"/>
        <w:jc w:val="both"/>
      </w:pPr>
      <w:r w:rsidRPr="00417895">
        <w:t>Однако даже в этом случае Стороны обязаны согласовать друг с другом объем и характер предоставляемой информации.</w:t>
      </w:r>
    </w:p>
    <w:p w:rsidR="001445FF" w:rsidRPr="00417895" w:rsidRDefault="001445FF" w:rsidP="00B70585">
      <w:pPr>
        <w:widowControl w:val="0"/>
        <w:autoSpaceDE w:val="0"/>
        <w:autoSpaceDN w:val="0"/>
        <w:adjustRightInd w:val="0"/>
        <w:ind w:firstLine="567"/>
        <w:jc w:val="both"/>
      </w:pPr>
    </w:p>
    <w:p w:rsidR="00596921" w:rsidRDefault="00596921" w:rsidP="00596921">
      <w:pPr>
        <w:numPr>
          <w:ilvl w:val="0"/>
          <w:numId w:val="29"/>
        </w:numPr>
        <w:jc w:val="center"/>
      </w:pPr>
      <w:r>
        <w:rPr>
          <w:b/>
        </w:rPr>
        <w:t>ГАРАНТИИ КАЧЕСТВА РАБОТЫ</w:t>
      </w:r>
    </w:p>
    <w:p w:rsidR="001445FF" w:rsidRPr="00417895" w:rsidRDefault="001445FF" w:rsidP="001445FF">
      <w:pPr>
        <w:pStyle w:val="af0"/>
        <w:widowControl w:val="0"/>
        <w:autoSpaceDE w:val="0"/>
        <w:autoSpaceDN w:val="0"/>
        <w:adjustRightInd w:val="0"/>
        <w:ind w:left="0"/>
        <w:rPr>
          <w:b/>
        </w:rPr>
      </w:pPr>
    </w:p>
    <w:p w:rsidR="00D678FC" w:rsidRPr="00417895" w:rsidRDefault="00D678FC" w:rsidP="00D678FC">
      <w:pPr>
        <w:widowControl w:val="0"/>
        <w:tabs>
          <w:tab w:val="left" w:pos="842"/>
        </w:tabs>
        <w:autoSpaceDE w:val="0"/>
        <w:autoSpaceDN w:val="0"/>
        <w:adjustRightInd w:val="0"/>
        <w:ind w:firstLine="567"/>
        <w:jc w:val="both"/>
      </w:pPr>
      <w:r w:rsidRPr="00417895">
        <w:lastRenderedPageBreak/>
        <w:t>9.1. Подрядчик гарантирует:</w:t>
      </w:r>
    </w:p>
    <w:p w:rsidR="00D678FC" w:rsidRPr="00417895" w:rsidRDefault="00D678FC" w:rsidP="00D678FC">
      <w:pPr>
        <w:widowControl w:val="0"/>
        <w:tabs>
          <w:tab w:val="left" w:pos="851"/>
        </w:tabs>
        <w:autoSpaceDE w:val="0"/>
        <w:autoSpaceDN w:val="0"/>
        <w:adjustRightInd w:val="0"/>
        <w:jc w:val="both"/>
      </w:pPr>
      <w:r w:rsidRPr="00417895">
        <w:t>- выполнение всех работ в полном объеме и в сроки, указанные в Договоре и приложениях к нему;</w:t>
      </w:r>
    </w:p>
    <w:p w:rsidR="00D678FC" w:rsidRPr="00417895" w:rsidRDefault="00D678FC" w:rsidP="00D678FC">
      <w:pPr>
        <w:widowControl w:val="0"/>
        <w:tabs>
          <w:tab w:val="left" w:pos="851"/>
        </w:tabs>
        <w:autoSpaceDE w:val="0"/>
        <w:autoSpaceDN w:val="0"/>
        <w:adjustRightInd w:val="0"/>
        <w:jc w:val="both"/>
      </w:pPr>
      <w:r w:rsidRPr="00417895">
        <w:t>- качественное выполнение работ, соответствующее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D678FC" w:rsidRPr="00417895" w:rsidRDefault="00D678FC" w:rsidP="00D678FC">
      <w:pPr>
        <w:widowControl w:val="0"/>
        <w:numPr>
          <w:ilvl w:val="0"/>
          <w:numId w:val="25"/>
        </w:numPr>
        <w:tabs>
          <w:tab w:val="left" w:pos="851"/>
        </w:tabs>
        <w:autoSpaceDE w:val="0"/>
        <w:autoSpaceDN w:val="0"/>
        <w:adjustRightInd w:val="0"/>
        <w:jc w:val="both"/>
      </w:pPr>
      <w:r w:rsidRPr="00417895">
        <w:t>своевременное устранение недостатков и дефектов, выявленных Заказчиком при производстве работ, при приемке работ и в период эксплуатации на протяжении гарантийного периода;</w:t>
      </w:r>
    </w:p>
    <w:p w:rsidR="00D678FC" w:rsidRPr="00417895" w:rsidRDefault="00D678FC" w:rsidP="00D678FC">
      <w:pPr>
        <w:widowControl w:val="0"/>
        <w:numPr>
          <w:ilvl w:val="0"/>
          <w:numId w:val="25"/>
        </w:numPr>
        <w:tabs>
          <w:tab w:val="left" w:pos="851"/>
        </w:tabs>
        <w:autoSpaceDE w:val="0"/>
        <w:autoSpaceDN w:val="0"/>
        <w:adjustRightInd w:val="0"/>
        <w:jc w:val="both"/>
      </w:pPr>
      <w:r w:rsidRPr="00417895">
        <w:t>качество материалов и конструкций должно соответствовать ГОСТам и другим существующим в РФ требованиям.</w:t>
      </w:r>
    </w:p>
    <w:p w:rsidR="00D678FC" w:rsidRPr="00417895" w:rsidRDefault="00D678FC" w:rsidP="00D678FC">
      <w:pPr>
        <w:widowControl w:val="0"/>
        <w:tabs>
          <w:tab w:val="left" w:pos="851"/>
        </w:tabs>
        <w:autoSpaceDE w:val="0"/>
        <w:autoSpaceDN w:val="0"/>
        <w:adjustRightInd w:val="0"/>
        <w:ind w:firstLine="567"/>
        <w:jc w:val="both"/>
      </w:pPr>
      <w:r w:rsidRPr="00417895">
        <w:t>Гарантии качества распространяются на все конструктивные элементы и работы, выполненные Подрядчиком по настоящему Договору.</w:t>
      </w:r>
    </w:p>
    <w:p w:rsidR="00D678FC" w:rsidRPr="00417895" w:rsidRDefault="00D678FC" w:rsidP="00D678FC">
      <w:pPr>
        <w:widowControl w:val="0"/>
        <w:autoSpaceDE w:val="0"/>
        <w:autoSpaceDN w:val="0"/>
        <w:adjustRightInd w:val="0"/>
        <w:ind w:firstLine="567"/>
        <w:jc w:val="both"/>
      </w:pPr>
      <w:r w:rsidRPr="00417895">
        <w:t xml:space="preserve">9.2. Подрядчик гарантирует достижение данным объектом строительства, указанных в проектной документации показателей и возможность эксплуатации объекта на протяжении гарантийного срока, предусмотренного законом и Договором, и несет ответственность за отступление от них. Гарантийный срок на выполненные работы составляет 3 (три) года со дня подписания сторонами акта приема выполненных работ. </w:t>
      </w:r>
    </w:p>
    <w:p w:rsidR="00D678FC" w:rsidRDefault="00D678FC" w:rsidP="00D678FC">
      <w:pPr>
        <w:widowControl w:val="0"/>
        <w:autoSpaceDE w:val="0"/>
        <w:autoSpaceDN w:val="0"/>
        <w:adjustRightInd w:val="0"/>
        <w:ind w:firstLine="567"/>
        <w:jc w:val="both"/>
      </w:pPr>
      <w:r w:rsidRPr="00417895">
        <w:t>9.3. Если в период гарантийной эксплуатации обнаружатся дефекты, препятствующие нормальной его эксплуатации, то Подрядчик обязан их устранить за свой счет и в согласованные с Заказчиком сроки.</w:t>
      </w:r>
    </w:p>
    <w:p w:rsidR="00596921" w:rsidRPr="00417895" w:rsidRDefault="00596921" w:rsidP="00D678FC">
      <w:pPr>
        <w:widowControl w:val="0"/>
        <w:autoSpaceDE w:val="0"/>
        <w:autoSpaceDN w:val="0"/>
        <w:adjustRightInd w:val="0"/>
        <w:ind w:firstLine="567"/>
        <w:jc w:val="both"/>
      </w:pPr>
    </w:p>
    <w:p w:rsidR="00596921" w:rsidRPr="00596921" w:rsidRDefault="00596921" w:rsidP="00596921">
      <w:pPr>
        <w:pStyle w:val="af0"/>
        <w:numPr>
          <w:ilvl w:val="0"/>
          <w:numId w:val="29"/>
        </w:numPr>
        <w:jc w:val="center"/>
        <w:rPr>
          <w:b/>
        </w:rPr>
      </w:pPr>
      <w:r w:rsidRPr="00596921">
        <w:rPr>
          <w:b/>
        </w:rPr>
        <w:t>РАЗРЕШЕНИЕ СПОРОВ МЕЖДУ СТОРОНАМИ</w:t>
      </w:r>
    </w:p>
    <w:p w:rsidR="00D678FC" w:rsidRPr="00417895" w:rsidRDefault="00D678FC" w:rsidP="00D678FC">
      <w:pPr>
        <w:ind w:firstLine="567"/>
        <w:jc w:val="center"/>
        <w:rPr>
          <w:b/>
        </w:rPr>
      </w:pPr>
    </w:p>
    <w:p w:rsidR="00D678FC" w:rsidRPr="00417895" w:rsidRDefault="00D678FC" w:rsidP="00C06C4B">
      <w:pPr>
        <w:widowControl w:val="0"/>
        <w:autoSpaceDE w:val="0"/>
        <w:autoSpaceDN w:val="0"/>
        <w:adjustRightInd w:val="0"/>
        <w:ind w:firstLine="567"/>
        <w:jc w:val="both"/>
      </w:pPr>
      <w:r w:rsidRPr="00417895">
        <w:t xml:space="preserve">10.1. В случае возникновения между Сторонами любых споров и разногласий, </w:t>
      </w:r>
      <w:proofErr w:type="gramStart"/>
      <w:r w:rsidRPr="00417895">
        <w:t>претензий</w:t>
      </w:r>
      <w:proofErr w:type="gramEnd"/>
      <w:r w:rsidRPr="00417895">
        <w:t xml:space="preserve"> возникающих в ходе заключения, исполнения настоящего договора, все споры разрешаются сторонами в досудебном порядке, путем переговоров, и возникшие договоренности в обязательном порядке фиксируются дополнительным соглашением сторон или протоколом, становящимися с момента их подписания неотъемлемой частью настоящего договора. Если согласие не будет достигнуто в течение двух недель, спор будет передан на рассмотрение суда в соответствии с п. 10.3. настоящего договора. Стороны устанавливают, что все претензии, возникшие по настоящему договору, рассматриваются сторонами не более 3-х рабочих дней с момента получения претензии.</w:t>
      </w:r>
    </w:p>
    <w:p w:rsidR="00D678FC" w:rsidRPr="00417895" w:rsidRDefault="00D678FC" w:rsidP="00D678FC">
      <w:pPr>
        <w:widowControl w:val="0"/>
        <w:autoSpaceDE w:val="0"/>
        <w:autoSpaceDN w:val="0"/>
        <w:adjustRightInd w:val="0"/>
        <w:ind w:firstLine="567"/>
        <w:jc w:val="both"/>
      </w:pPr>
      <w:r w:rsidRPr="00417895">
        <w:t>10.2. Спорные вопросы между Заказчиком и Подрядчиком, возникшие по поводу недостатков выполненной работы или их причин, могут быть решены путем назначения экспертизы по требованию любой из сторон. Расходы на экспертизу несет Подрядчик за исключением случаев, когда экспертизой установлено отсутствие нарушений Подрядчиком договора или причинной связи между действиями Подрядчика и обнаруженными недостатками. В этих случаях расходы на экспертизу несет та сторона, потребовавшая назначения экспертизы, а если она назначена по соглашению между сторонами - обе стороны поровну.</w:t>
      </w:r>
    </w:p>
    <w:p w:rsidR="00BB5DCA" w:rsidRPr="00417895" w:rsidRDefault="00D678FC" w:rsidP="00E32026">
      <w:pPr>
        <w:pStyle w:val="af3"/>
        <w:ind w:firstLine="525"/>
        <w:jc w:val="both"/>
      </w:pPr>
      <w:r w:rsidRPr="00417895">
        <w:t xml:space="preserve">10.3. Стороны пришли к соглашению, что любой спор, разногласие, требование или претензия, возникающие из или касающиеся настоящего Договора, либо его нарушения, прекращения или недействительности, </w:t>
      </w:r>
      <w:proofErr w:type="spellStart"/>
      <w:r w:rsidRPr="00417895">
        <w:t>незаключенности</w:t>
      </w:r>
      <w:proofErr w:type="spellEnd"/>
      <w:r w:rsidRPr="00417895">
        <w:t xml:space="preserve"> при невозможности разрешения возникшего между сторонами спора в порядке, предусмотренном в </w:t>
      </w:r>
      <w:proofErr w:type="spellStart"/>
      <w:r w:rsidRPr="00417895">
        <w:t>пп</w:t>
      </w:r>
      <w:proofErr w:type="spellEnd"/>
      <w:r w:rsidRPr="00417895">
        <w:t>. 10.1 и 10.2 настоящего договора, подлежат передаче на рассмотрение и окончательное разрешение в постоянно действующий Третейский суд при ООО «</w:t>
      </w:r>
      <w:proofErr w:type="spellStart"/>
      <w:r w:rsidRPr="00417895">
        <w:t>Адрем</w:t>
      </w:r>
      <w:proofErr w:type="spellEnd"/>
      <w:r w:rsidRPr="00417895">
        <w:t xml:space="preserve"> </w:t>
      </w:r>
      <w:proofErr w:type="spellStart"/>
      <w:r w:rsidRPr="00417895">
        <w:t>Трейдинг</w:t>
      </w:r>
      <w:proofErr w:type="spellEnd"/>
      <w:r w:rsidRPr="00417895">
        <w:t xml:space="preserve">» (ОГРН 1047796597419). Решение Третейского суда является окончательным. Все исковые материалы будут направляться Сторонами почтой по адресу, указанном на сайте </w:t>
      </w:r>
      <w:hyperlink r:id="rId8" w:history="1">
        <w:r w:rsidRPr="00417895">
          <w:rPr>
            <w:rStyle w:val="af4"/>
          </w:rPr>
          <w:t>www.adrem-trading.com</w:t>
        </w:r>
      </w:hyperlink>
      <w:r w:rsidRPr="00417895">
        <w:t>. Настоящая третейская оговорка принята Сторонами добровольно. Она является юридически самостоятельной и не зависит от других условий Договора. Признание Договора недействительным (ничтожным) не влечет за собой, в силу закона, недействительности настоящей третейской оговорки.</w:t>
      </w:r>
    </w:p>
    <w:p w:rsidR="00D678FC" w:rsidRPr="00417895" w:rsidRDefault="00D678FC" w:rsidP="00D678FC">
      <w:pPr>
        <w:pStyle w:val="af3"/>
        <w:ind w:firstLine="525"/>
        <w:jc w:val="both"/>
      </w:pPr>
    </w:p>
    <w:p w:rsidR="003E58D7" w:rsidRPr="003E58D7" w:rsidRDefault="003E58D7" w:rsidP="003E58D7">
      <w:pPr>
        <w:pStyle w:val="af0"/>
        <w:widowControl w:val="0"/>
        <w:numPr>
          <w:ilvl w:val="0"/>
          <w:numId w:val="29"/>
        </w:numPr>
        <w:autoSpaceDE w:val="0"/>
        <w:autoSpaceDN w:val="0"/>
        <w:adjustRightInd w:val="0"/>
        <w:jc w:val="center"/>
        <w:outlineLvl w:val="0"/>
        <w:rPr>
          <w:b/>
        </w:rPr>
      </w:pPr>
      <w:r w:rsidRPr="003E58D7">
        <w:rPr>
          <w:b/>
        </w:rPr>
        <w:t>ПРОЧИЕ УСЛОВИЯ</w:t>
      </w:r>
    </w:p>
    <w:p w:rsidR="008606F8" w:rsidRPr="00417895" w:rsidRDefault="008606F8" w:rsidP="008606F8">
      <w:pPr>
        <w:pStyle w:val="af0"/>
        <w:widowControl w:val="0"/>
        <w:autoSpaceDE w:val="0"/>
        <w:autoSpaceDN w:val="0"/>
        <w:adjustRightInd w:val="0"/>
        <w:ind w:left="0"/>
        <w:outlineLvl w:val="0"/>
        <w:rPr>
          <w:b/>
        </w:rPr>
      </w:pPr>
    </w:p>
    <w:p w:rsidR="00D678FC" w:rsidRPr="00417895" w:rsidRDefault="00D678FC" w:rsidP="00D678FC">
      <w:pPr>
        <w:widowControl w:val="0"/>
        <w:autoSpaceDE w:val="0"/>
        <w:autoSpaceDN w:val="0"/>
        <w:adjustRightInd w:val="0"/>
        <w:ind w:firstLine="567"/>
        <w:jc w:val="both"/>
      </w:pPr>
      <w:r w:rsidRPr="00417895">
        <w:t xml:space="preserve">11.1. После подписания настоящего Договора все предыдущие письменные и устные соглашения, переписка, переговоры между Сторонами, относящиеся к настоящему Договору, </w:t>
      </w:r>
      <w:r w:rsidRPr="00417895">
        <w:lastRenderedPageBreak/>
        <w:t>теряют силу, если они противоречат настоящему Договору.</w:t>
      </w:r>
    </w:p>
    <w:p w:rsidR="00D678FC" w:rsidRPr="00417895" w:rsidRDefault="00D678FC" w:rsidP="00D678FC">
      <w:pPr>
        <w:widowControl w:val="0"/>
        <w:autoSpaceDE w:val="0"/>
        <w:autoSpaceDN w:val="0"/>
        <w:adjustRightInd w:val="0"/>
        <w:ind w:firstLine="567"/>
        <w:jc w:val="both"/>
      </w:pPr>
      <w:r w:rsidRPr="00417895">
        <w:t xml:space="preserve">11.2. Ущерб, нанесенный третьему лицу в результате выполнения работ по настоящему Договору, компенсируются виновной Стороной. </w:t>
      </w:r>
    </w:p>
    <w:p w:rsidR="00D678FC" w:rsidRPr="00417895" w:rsidRDefault="00D678FC" w:rsidP="00D678FC">
      <w:pPr>
        <w:widowControl w:val="0"/>
        <w:autoSpaceDE w:val="0"/>
        <w:autoSpaceDN w:val="0"/>
        <w:adjustRightInd w:val="0"/>
        <w:ind w:firstLine="567"/>
        <w:jc w:val="both"/>
      </w:pPr>
      <w:r w:rsidRPr="00417895">
        <w:t>11.3.</w:t>
      </w:r>
      <w:r w:rsidR="00C3461B" w:rsidRPr="00417895">
        <w:t xml:space="preserve"> </w:t>
      </w:r>
      <w:r w:rsidRPr="00417895">
        <w:t>Сроки начала и окончания работ могут быть изменены по взаимному согласованию сторон, что скрепляется дополнительным соглашением, становящегося с момента его подписания неотъемлемой частью настоящего договора.</w:t>
      </w:r>
    </w:p>
    <w:p w:rsidR="00D678FC" w:rsidRPr="00417895" w:rsidRDefault="00D678FC" w:rsidP="00D678FC">
      <w:pPr>
        <w:widowControl w:val="0"/>
        <w:autoSpaceDE w:val="0"/>
        <w:autoSpaceDN w:val="0"/>
        <w:adjustRightInd w:val="0"/>
        <w:ind w:firstLine="567"/>
        <w:jc w:val="both"/>
      </w:pPr>
      <w:r w:rsidRPr="00417895">
        <w:t xml:space="preserve">11.4. Любая договоренность между сторонами, влекущая за собой новые обстоятельства, не предусмотренные настоящим Договором, считается действительной, если </w:t>
      </w:r>
      <w:proofErr w:type="gramStart"/>
      <w:r w:rsidRPr="00417895">
        <w:t>она  подтверждена</w:t>
      </w:r>
      <w:proofErr w:type="gramEnd"/>
      <w:r w:rsidRPr="00417895">
        <w:t xml:space="preserve"> сторонами в письменной форме в виде дополнительного соглашения.</w:t>
      </w:r>
    </w:p>
    <w:p w:rsidR="00D678FC" w:rsidRPr="00417895" w:rsidRDefault="00D678FC" w:rsidP="00D678FC">
      <w:pPr>
        <w:widowControl w:val="0"/>
        <w:autoSpaceDE w:val="0"/>
        <w:autoSpaceDN w:val="0"/>
        <w:adjustRightInd w:val="0"/>
        <w:ind w:firstLine="567"/>
        <w:jc w:val="both"/>
      </w:pPr>
      <w:r w:rsidRPr="00417895">
        <w:t>11.5. При выполнении настоящего Договора стороны руководствуются законодательными и нормативными актами Российской Федерации.</w:t>
      </w:r>
    </w:p>
    <w:p w:rsidR="00D678FC" w:rsidRPr="00417895" w:rsidRDefault="00D678FC" w:rsidP="00D678FC">
      <w:pPr>
        <w:widowControl w:val="0"/>
        <w:autoSpaceDE w:val="0"/>
        <w:autoSpaceDN w:val="0"/>
        <w:adjustRightInd w:val="0"/>
        <w:ind w:firstLine="567"/>
        <w:jc w:val="both"/>
      </w:pPr>
      <w:r w:rsidRPr="00417895">
        <w:t>11.6. Заказчик и Подрядчик не имеют права, без письменного согласия другой Стороны, переуступить свои обязательства по настоящему Договору третьим лицам.</w:t>
      </w:r>
    </w:p>
    <w:p w:rsidR="00D678FC" w:rsidRPr="00417895" w:rsidRDefault="00D678FC" w:rsidP="00D678FC">
      <w:pPr>
        <w:widowControl w:val="0"/>
        <w:autoSpaceDE w:val="0"/>
        <w:autoSpaceDN w:val="0"/>
        <w:adjustRightInd w:val="0"/>
        <w:ind w:firstLine="567"/>
        <w:jc w:val="both"/>
      </w:pPr>
      <w:r w:rsidRPr="00417895">
        <w:t>11.7. Настоящий Договор составлен на русском языке в двух идентичных экземплярах, имеющих равную юридическую силу, по одному экземпляру для каждой из Сторон.</w:t>
      </w:r>
    </w:p>
    <w:p w:rsidR="00D678FC" w:rsidRPr="00417895" w:rsidRDefault="00D678FC" w:rsidP="00D678FC">
      <w:pPr>
        <w:widowControl w:val="0"/>
        <w:autoSpaceDE w:val="0"/>
        <w:autoSpaceDN w:val="0"/>
        <w:adjustRightInd w:val="0"/>
        <w:ind w:firstLine="567"/>
        <w:jc w:val="both"/>
      </w:pPr>
      <w:r w:rsidRPr="00417895">
        <w:t>11.8. Все указанные в Договоре приложения являются его неотъемлемой частью.</w:t>
      </w:r>
    </w:p>
    <w:p w:rsidR="00D678FC" w:rsidRPr="00417895" w:rsidRDefault="00D678FC" w:rsidP="00D678FC">
      <w:pPr>
        <w:widowControl w:val="0"/>
        <w:autoSpaceDE w:val="0"/>
        <w:autoSpaceDN w:val="0"/>
        <w:adjustRightInd w:val="0"/>
        <w:ind w:firstLine="567"/>
        <w:jc w:val="both"/>
      </w:pPr>
      <w:r w:rsidRPr="00417895">
        <w:t>11.9. Все изменения и дополнения к настоящему договору совершаются в письменной форме по взаимному соглашению Сторон.</w:t>
      </w:r>
    </w:p>
    <w:p w:rsidR="00D678FC" w:rsidRPr="00417895" w:rsidRDefault="00D678FC" w:rsidP="00D678FC">
      <w:pPr>
        <w:widowControl w:val="0"/>
        <w:autoSpaceDE w:val="0"/>
        <w:autoSpaceDN w:val="0"/>
        <w:adjustRightInd w:val="0"/>
        <w:ind w:firstLine="567"/>
        <w:jc w:val="both"/>
      </w:pPr>
      <w:r w:rsidRPr="00417895">
        <w:t>11.10. Вопросы, не урегулированные настоящим договором, регламентируются нормами действующего гражданского законодательства.</w:t>
      </w:r>
    </w:p>
    <w:p w:rsidR="00D529F5" w:rsidRPr="00417895" w:rsidRDefault="00D529F5" w:rsidP="00D678FC">
      <w:pPr>
        <w:widowControl w:val="0"/>
        <w:autoSpaceDE w:val="0"/>
        <w:autoSpaceDN w:val="0"/>
        <w:adjustRightInd w:val="0"/>
        <w:ind w:firstLine="567"/>
        <w:jc w:val="both"/>
      </w:pPr>
    </w:p>
    <w:p w:rsidR="003E58D7" w:rsidRDefault="003E58D7" w:rsidP="003E58D7">
      <w:pPr>
        <w:pStyle w:val="af0"/>
        <w:widowControl w:val="0"/>
        <w:numPr>
          <w:ilvl w:val="0"/>
          <w:numId w:val="29"/>
        </w:numPr>
        <w:autoSpaceDE w:val="0"/>
        <w:autoSpaceDN w:val="0"/>
        <w:adjustRightInd w:val="0"/>
        <w:jc w:val="center"/>
      </w:pPr>
      <w:r w:rsidRPr="003E58D7">
        <w:rPr>
          <w:b/>
        </w:rPr>
        <w:t>ПРИЛОЖЕНИЯ К ДОГОВОРУ</w:t>
      </w:r>
    </w:p>
    <w:p w:rsidR="008606F8" w:rsidRPr="00417895" w:rsidRDefault="008606F8" w:rsidP="008606F8">
      <w:pPr>
        <w:pStyle w:val="af0"/>
        <w:widowControl w:val="0"/>
        <w:autoSpaceDE w:val="0"/>
        <w:autoSpaceDN w:val="0"/>
        <w:adjustRightInd w:val="0"/>
        <w:ind w:left="0"/>
        <w:outlineLvl w:val="0"/>
        <w:rPr>
          <w:b/>
        </w:rPr>
      </w:pPr>
    </w:p>
    <w:p w:rsidR="00D678FC" w:rsidRPr="00417895" w:rsidRDefault="00D678FC" w:rsidP="00D678FC">
      <w:pPr>
        <w:widowControl w:val="0"/>
        <w:autoSpaceDE w:val="0"/>
        <w:autoSpaceDN w:val="0"/>
        <w:adjustRightInd w:val="0"/>
        <w:ind w:firstLine="567"/>
        <w:jc w:val="both"/>
      </w:pPr>
      <w:r w:rsidRPr="00417895">
        <w:t xml:space="preserve">Приложение </w:t>
      </w:r>
      <w:r w:rsidR="00DF412A" w:rsidRPr="00417895">
        <w:t>№</w:t>
      </w:r>
      <w:r w:rsidRPr="00417895">
        <w:t>1. Техническое задание.</w:t>
      </w:r>
    </w:p>
    <w:p w:rsidR="00D678FC" w:rsidRPr="00417895" w:rsidRDefault="00D678FC" w:rsidP="00D678FC">
      <w:pPr>
        <w:widowControl w:val="0"/>
        <w:autoSpaceDE w:val="0"/>
        <w:autoSpaceDN w:val="0"/>
        <w:adjustRightInd w:val="0"/>
        <w:ind w:firstLine="567"/>
        <w:jc w:val="both"/>
      </w:pPr>
      <w:r w:rsidRPr="00417895">
        <w:t xml:space="preserve">Приложение </w:t>
      </w:r>
      <w:r w:rsidR="00DF412A" w:rsidRPr="00417895">
        <w:t>№</w:t>
      </w:r>
      <w:r w:rsidRPr="00417895">
        <w:t>2. График выполнения работ.</w:t>
      </w:r>
    </w:p>
    <w:p w:rsidR="00973761" w:rsidRPr="00417895" w:rsidRDefault="00973761" w:rsidP="00973761">
      <w:pPr>
        <w:widowControl w:val="0"/>
        <w:autoSpaceDE w:val="0"/>
        <w:autoSpaceDN w:val="0"/>
        <w:adjustRightInd w:val="0"/>
        <w:ind w:firstLine="567"/>
        <w:jc w:val="both"/>
      </w:pPr>
      <w:r w:rsidRPr="00417895">
        <w:t xml:space="preserve">Приложение </w:t>
      </w:r>
      <w:r w:rsidR="00DF412A" w:rsidRPr="00417895">
        <w:t>№</w:t>
      </w:r>
      <w:r w:rsidR="00BF1DB2" w:rsidRPr="00417895">
        <w:t>3</w:t>
      </w:r>
      <w:r w:rsidRPr="00417895">
        <w:t>. Смета на инженерно-геодезические изыскания.</w:t>
      </w:r>
    </w:p>
    <w:p w:rsidR="00973761" w:rsidRPr="00417895" w:rsidRDefault="00973761" w:rsidP="00973761">
      <w:pPr>
        <w:widowControl w:val="0"/>
        <w:autoSpaceDE w:val="0"/>
        <w:autoSpaceDN w:val="0"/>
        <w:adjustRightInd w:val="0"/>
        <w:ind w:firstLine="567"/>
        <w:jc w:val="both"/>
      </w:pPr>
      <w:r w:rsidRPr="00417895">
        <w:t xml:space="preserve">Приложение </w:t>
      </w:r>
      <w:r w:rsidR="00DF412A" w:rsidRPr="00417895">
        <w:t>№</w:t>
      </w:r>
      <w:r w:rsidR="00BF1DB2" w:rsidRPr="00417895">
        <w:t>4</w:t>
      </w:r>
      <w:r w:rsidRPr="00417895">
        <w:t>. Смета на проектно-изыскательские работы.</w:t>
      </w:r>
    </w:p>
    <w:p w:rsidR="00D678FC" w:rsidRPr="00417895" w:rsidRDefault="00D678FC" w:rsidP="00D678FC">
      <w:pPr>
        <w:widowControl w:val="0"/>
        <w:autoSpaceDE w:val="0"/>
        <w:autoSpaceDN w:val="0"/>
        <w:adjustRightInd w:val="0"/>
        <w:ind w:firstLine="567"/>
        <w:jc w:val="both"/>
      </w:pPr>
    </w:p>
    <w:p w:rsidR="003E58D7" w:rsidRDefault="003E58D7" w:rsidP="003E58D7">
      <w:pPr>
        <w:pStyle w:val="af0"/>
        <w:widowControl w:val="0"/>
        <w:numPr>
          <w:ilvl w:val="0"/>
          <w:numId w:val="29"/>
        </w:numPr>
        <w:autoSpaceDE w:val="0"/>
        <w:autoSpaceDN w:val="0"/>
        <w:adjustRightInd w:val="0"/>
        <w:jc w:val="center"/>
        <w:outlineLvl w:val="0"/>
        <w:rPr>
          <w:b/>
        </w:rPr>
      </w:pPr>
      <w:r>
        <w:rPr>
          <w:b/>
        </w:rPr>
        <w:t>ЮРИДИЧЕСКИЕ АДРЕСА И РЕКВИЗИТЫ СТОРОН</w:t>
      </w:r>
    </w:p>
    <w:p w:rsidR="00D678FC" w:rsidRPr="00417895" w:rsidRDefault="00D678FC" w:rsidP="00D678FC">
      <w:pPr>
        <w:widowControl w:val="0"/>
        <w:autoSpaceDE w:val="0"/>
        <w:autoSpaceDN w:val="0"/>
        <w:adjustRightInd w:val="0"/>
        <w:ind w:firstLine="567"/>
        <w:jc w:val="center"/>
        <w:outlineLvl w:val="0"/>
        <w:rPr>
          <w:b/>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6"/>
        <w:gridCol w:w="5236"/>
      </w:tblGrid>
      <w:tr w:rsidR="00D678FC" w:rsidRPr="00417895" w:rsidTr="003F2982">
        <w:tc>
          <w:tcPr>
            <w:tcW w:w="5236" w:type="dxa"/>
          </w:tcPr>
          <w:p w:rsidR="00E32026" w:rsidRDefault="00D678FC" w:rsidP="00CC37E4">
            <w:pPr>
              <w:widowControl w:val="0"/>
              <w:autoSpaceDE w:val="0"/>
              <w:autoSpaceDN w:val="0"/>
              <w:adjustRightInd w:val="0"/>
              <w:outlineLvl w:val="0"/>
              <w:rPr>
                <w:b/>
              </w:rPr>
            </w:pPr>
            <w:r w:rsidRPr="00417895">
              <w:rPr>
                <w:b/>
              </w:rPr>
              <w:t>Заказчик:</w:t>
            </w:r>
          </w:p>
          <w:p w:rsidR="007D7E2D" w:rsidRPr="00417895" w:rsidRDefault="007D7E2D" w:rsidP="00CC37E4">
            <w:pPr>
              <w:widowControl w:val="0"/>
              <w:autoSpaceDE w:val="0"/>
              <w:autoSpaceDN w:val="0"/>
              <w:adjustRightInd w:val="0"/>
              <w:outlineLvl w:val="0"/>
              <w:rPr>
                <w:b/>
              </w:rPr>
            </w:pPr>
          </w:p>
        </w:tc>
        <w:tc>
          <w:tcPr>
            <w:tcW w:w="5236" w:type="dxa"/>
          </w:tcPr>
          <w:p w:rsidR="00D678FC" w:rsidRPr="00417895" w:rsidRDefault="00D678FC" w:rsidP="00CC37E4">
            <w:pPr>
              <w:widowControl w:val="0"/>
              <w:autoSpaceDE w:val="0"/>
              <w:autoSpaceDN w:val="0"/>
              <w:adjustRightInd w:val="0"/>
              <w:outlineLvl w:val="0"/>
              <w:rPr>
                <w:b/>
              </w:rPr>
            </w:pPr>
            <w:r w:rsidRPr="00417895">
              <w:rPr>
                <w:b/>
              </w:rPr>
              <w:t>Подрядчик:</w:t>
            </w:r>
          </w:p>
        </w:tc>
      </w:tr>
      <w:tr w:rsidR="00D678FC" w:rsidRPr="00417895" w:rsidTr="003F2982">
        <w:tc>
          <w:tcPr>
            <w:tcW w:w="5236" w:type="dxa"/>
          </w:tcPr>
          <w:p w:rsidR="00D678FC" w:rsidRPr="00417895" w:rsidRDefault="00D678FC" w:rsidP="00CC37E4">
            <w:pPr>
              <w:pStyle w:val="af2"/>
              <w:rPr>
                <w:rFonts w:ascii="Times New Roman" w:hAnsi="Times New Roman"/>
                <w:b/>
                <w:sz w:val="24"/>
                <w:szCs w:val="24"/>
              </w:rPr>
            </w:pPr>
            <w:r w:rsidRPr="00417895">
              <w:rPr>
                <w:rFonts w:ascii="Times New Roman" w:hAnsi="Times New Roman"/>
                <w:b/>
                <w:sz w:val="24"/>
                <w:szCs w:val="24"/>
              </w:rPr>
              <w:t xml:space="preserve">Акционерное общество </w:t>
            </w:r>
          </w:p>
          <w:p w:rsidR="00D678FC" w:rsidRPr="00417895" w:rsidRDefault="00D678FC" w:rsidP="000C2B00">
            <w:pPr>
              <w:pStyle w:val="af2"/>
              <w:rPr>
                <w:rFonts w:ascii="Times New Roman" w:hAnsi="Times New Roman"/>
                <w:b/>
                <w:sz w:val="24"/>
                <w:szCs w:val="24"/>
              </w:rPr>
            </w:pPr>
            <w:r w:rsidRPr="00417895">
              <w:rPr>
                <w:rFonts w:ascii="Times New Roman" w:hAnsi="Times New Roman"/>
                <w:b/>
                <w:sz w:val="24"/>
                <w:szCs w:val="24"/>
              </w:rPr>
              <w:t>«</w:t>
            </w:r>
            <w:r w:rsidR="000C2B00" w:rsidRPr="00417895">
              <w:rPr>
                <w:rFonts w:ascii="Times New Roman" w:hAnsi="Times New Roman"/>
                <w:b/>
                <w:sz w:val="24"/>
                <w:szCs w:val="24"/>
              </w:rPr>
              <w:t>МСК Энергосеть</w:t>
            </w:r>
            <w:r w:rsidRPr="00417895">
              <w:rPr>
                <w:rFonts w:ascii="Times New Roman" w:hAnsi="Times New Roman"/>
                <w:b/>
                <w:sz w:val="24"/>
                <w:szCs w:val="24"/>
              </w:rPr>
              <w:t>»</w:t>
            </w:r>
          </w:p>
        </w:tc>
        <w:tc>
          <w:tcPr>
            <w:tcW w:w="5236" w:type="dxa"/>
          </w:tcPr>
          <w:p w:rsidR="00D678FC" w:rsidRPr="00417895" w:rsidRDefault="00D678FC" w:rsidP="00CC37E4">
            <w:pPr>
              <w:widowControl w:val="0"/>
              <w:autoSpaceDE w:val="0"/>
              <w:autoSpaceDN w:val="0"/>
              <w:adjustRightInd w:val="0"/>
              <w:outlineLvl w:val="0"/>
              <w:rPr>
                <w:b/>
              </w:rPr>
            </w:pPr>
          </w:p>
        </w:tc>
      </w:tr>
      <w:tr w:rsidR="00D678FC" w:rsidRPr="00417895" w:rsidTr="003F2982">
        <w:tc>
          <w:tcPr>
            <w:tcW w:w="5236" w:type="dxa"/>
          </w:tcPr>
          <w:p w:rsidR="00D678FC" w:rsidRPr="00417895" w:rsidRDefault="00D678FC" w:rsidP="00CC37E4">
            <w:pPr>
              <w:widowControl w:val="0"/>
              <w:autoSpaceDE w:val="0"/>
              <w:autoSpaceDN w:val="0"/>
              <w:adjustRightInd w:val="0"/>
              <w:outlineLvl w:val="0"/>
            </w:pPr>
            <w:r w:rsidRPr="00417895">
              <w:t>ИНН 5018054863, КПП 501801001</w:t>
            </w:r>
          </w:p>
          <w:p w:rsidR="00D678FC" w:rsidRPr="00417895" w:rsidRDefault="00D678FC" w:rsidP="00CC37E4">
            <w:pPr>
              <w:widowControl w:val="0"/>
              <w:autoSpaceDE w:val="0"/>
              <w:autoSpaceDN w:val="0"/>
              <w:adjustRightInd w:val="0"/>
              <w:outlineLvl w:val="0"/>
            </w:pPr>
            <w:r w:rsidRPr="00417895">
              <w:t>ОКПО 33051395</w:t>
            </w:r>
          </w:p>
          <w:p w:rsidR="00D678FC" w:rsidRPr="00417895" w:rsidRDefault="00D678FC" w:rsidP="00CC37E4">
            <w:pPr>
              <w:widowControl w:val="0"/>
              <w:autoSpaceDE w:val="0"/>
              <w:autoSpaceDN w:val="0"/>
              <w:adjustRightInd w:val="0"/>
              <w:outlineLvl w:val="0"/>
              <w:rPr>
                <w:b/>
              </w:rPr>
            </w:pPr>
            <w:r w:rsidRPr="00417895">
              <w:t>ОГРН 1035003351657</w:t>
            </w:r>
          </w:p>
        </w:tc>
        <w:tc>
          <w:tcPr>
            <w:tcW w:w="5236" w:type="dxa"/>
          </w:tcPr>
          <w:p w:rsidR="00D678FC" w:rsidRPr="00417895" w:rsidRDefault="00D678FC" w:rsidP="00CC37E4">
            <w:pPr>
              <w:widowControl w:val="0"/>
              <w:autoSpaceDE w:val="0"/>
              <w:autoSpaceDN w:val="0"/>
              <w:adjustRightInd w:val="0"/>
              <w:outlineLvl w:val="0"/>
              <w:rPr>
                <w:b/>
              </w:rPr>
            </w:pPr>
          </w:p>
        </w:tc>
      </w:tr>
      <w:tr w:rsidR="00D678FC" w:rsidRPr="00417895" w:rsidTr="003F2982">
        <w:tc>
          <w:tcPr>
            <w:tcW w:w="5236" w:type="dxa"/>
          </w:tcPr>
          <w:p w:rsidR="00E01691" w:rsidRPr="00417895" w:rsidRDefault="00990BB6" w:rsidP="00CC37E4">
            <w:pPr>
              <w:pStyle w:val="af2"/>
              <w:rPr>
                <w:rFonts w:ascii="Times New Roman" w:hAnsi="Times New Roman"/>
                <w:sz w:val="24"/>
                <w:szCs w:val="24"/>
              </w:rPr>
            </w:pPr>
            <w:r w:rsidRPr="00417895">
              <w:rPr>
                <w:rFonts w:ascii="Times New Roman" w:hAnsi="Times New Roman"/>
                <w:sz w:val="24"/>
                <w:szCs w:val="24"/>
              </w:rPr>
              <w:t>Юр. адрес:</w:t>
            </w:r>
            <w:proofErr w:type="gramStart"/>
            <w:r w:rsidRPr="00417895">
              <w:rPr>
                <w:rFonts w:ascii="Times New Roman" w:hAnsi="Times New Roman"/>
                <w:sz w:val="24"/>
                <w:szCs w:val="24"/>
              </w:rPr>
              <w:t>141070</w:t>
            </w:r>
            <w:r w:rsidR="00D678FC" w:rsidRPr="00417895">
              <w:rPr>
                <w:rFonts w:ascii="Times New Roman" w:hAnsi="Times New Roman"/>
                <w:sz w:val="24"/>
                <w:szCs w:val="24"/>
              </w:rPr>
              <w:t xml:space="preserve"> ,</w:t>
            </w:r>
            <w:proofErr w:type="gramEnd"/>
            <w:r w:rsidR="00D678FC" w:rsidRPr="00417895">
              <w:rPr>
                <w:rFonts w:ascii="Times New Roman" w:hAnsi="Times New Roman"/>
                <w:sz w:val="24"/>
                <w:szCs w:val="24"/>
              </w:rPr>
              <w:t xml:space="preserve"> Московская область</w:t>
            </w:r>
            <w:r w:rsidRPr="00417895">
              <w:rPr>
                <w:rFonts w:ascii="Times New Roman" w:hAnsi="Times New Roman"/>
                <w:sz w:val="24"/>
                <w:szCs w:val="24"/>
              </w:rPr>
              <w:t xml:space="preserve">, </w:t>
            </w:r>
          </w:p>
          <w:p w:rsidR="00D678FC" w:rsidRPr="00417895" w:rsidRDefault="00990BB6" w:rsidP="00CC37E4">
            <w:pPr>
              <w:pStyle w:val="af2"/>
              <w:rPr>
                <w:rFonts w:ascii="Times New Roman" w:hAnsi="Times New Roman"/>
                <w:sz w:val="24"/>
                <w:szCs w:val="24"/>
              </w:rPr>
            </w:pPr>
            <w:r w:rsidRPr="00417895">
              <w:rPr>
                <w:rFonts w:ascii="Times New Roman" w:hAnsi="Times New Roman"/>
                <w:sz w:val="24"/>
                <w:szCs w:val="24"/>
              </w:rPr>
              <w:t>г. Королёв, ул. Гагарина, д. 10</w:t>
            </w:r>
            <w:r w:rsidR="00D678FC" w:rsidRPr="00417895">
              <w:rPr>
                <w:rFonts w:ascii="Times New Roman" w:hAnsi="Times New Roman"/>
                <w:sz w:val="24"/>
                <w:szCs w:val="24"/>
              </w:rPr>
              <w:t>а</w:t>
            </w:r>
            <w:r w:rsidRPr="00417895">
              <w:rPr>
                <w:rFonts w:ascii="Times New Roman" w:hAnsi="Times New Roman"/>
                <w:sz w:val="24"/>
                <w:szCs w:val="24"/>
              </w:rPr>
              <w:t>, пом. 011</w:t>
            </w:r>
          </w:p>
          <w:p w:rsidR="00D678FC" w:rsidRPr="00417895" w:rsidRDefault="00D678FC" w:rsidP="00CC37E4">
            <w:pPr>
              <w:pStyle w:val="af2"/>
              <w:rPr>
                <w:rFonts w:ascii="Times New Roman" w:hAnsi="Times New Roman"/>
                <w:color w:val="000000" w:themeColor="text1"/>
                <w:sz w:val="24"/>
                <w:szCs w:val="24"/>
              </w:rPr>
            </w:pPr>
            <w:r w:rsidRPr="00417895">
              <w:rPr>
                <w:rFonts w:ascii="Times New Roman" w:hAnsi="Times New Roman"/>
                <w:sz w:val="24"/>
                <w:szCs w:val="24"/>
              </w:rPr>
              <w:t xml:space="preserve">Телефон/факс </w:t>
            </w:r>
            <w:hyperlink r:id="rId9" w:history="1">
              <w:r w:rsidRPr="00417895">
                <w:rPr>
                  <w:rFonts w:ascii="Times New Roman" w:hAnsi="Times New Roman"/>
                  <w:color w:val="000000" w:themeColor="text1"/>
                  <w:sz w:val="24"/>
                  <w:szCs w:val="24"/>
                  <w:u w:val="single"/>
                </w:rPr>
                <w:t>(495) 516-04-90</w:t>
              </w:r>
            </w:hyperlink>
          </w:p>
          <w:p w:rsidR="00D678FC" w:rsidRPr="00417895" w:rsidRDefault="00E02B86" w:rsidP="00CC37E4">
            <w:r w:rsidRPr="00417895">
              <w:rPr>
                <w:color w:val="000000" w:themeColor="text1"/>
              </w:rPr>
              <w:t>Электронная почта</w:t>
            </w:r>
            <w:r w:rsidR="00D678FC" w:rsidRPr="00417895">
              <w:rPr>
                <w:color w:val="000000" w:themeColor="text1"/>
              </w:rPr>
              <w:t xml:space="preserve">: </w:t>
            </w:r>
            <w:hyperlink r:id="rId10" w:history="1">
              <w:r w:rsidR="00D678FC" w:rsidRPr="00417895">
                <w:rPr>
                  <w:rStyle w:val="af4"/>
                </w:rPr>
                <w:t>info@kenet.ru</w:t>
              </w:r>
            </w:hyperlink>
            <w:r w:rsidR="00D678FC" w:rsidRPr="00417895">
              <w:t xml:space="preserve"> </w:t>
            </w:r>
            <w:r w:rsidR="00D678FC" w:rsidRPr="00417895">
              <w:br/>
              <w:t>Банковские реквизиты:</w:t>
            </w:r>
          </w:p>
        </w:tc>
        <w:tc>
          <w:tcPr>
            <w:tcW w:w="5236" w:type="dxa"/>
          </w:tcPr>
          <w:p w:rsidR="00D678FC" w:rsidRPr="00417895" w:rsidRDefault="00D678FC" w:rsidP="00CC37E4">
            <w:pPr>
              <w:widowControl w:val="0"/>
              <w:autoSpaceDE w:val="0"/>
              <w:autoSpaceDN w:val="0"/>
              <w:adjustRightInd w:val="0"/>
              <w:outlineLvl w:val="0"/>
              <w:rPr>
                <w:b/>
              </w:rPr>
            </w:pPr>
          </w:p>
        </w:tc>
      </w:tr>
      <w:tr w:rsidR="00D678FC" w:rsidRPr="00417895" w:rsidTr="003F2982">
        <w:tc>
          <w:tcPr>
            <w:tcW w:w="5236" w:type="dxa"/>
          </w:tcPr>
          <w:p w:rsidR="00D678FC" w:rsidRPr="00417895" w:rsidRDefault="00D678FC" w:rsidP="00CC37E4">
            <w:pPr>
              <w:widowControl w:val="0"/>
              <w:autoSpaceDE w:val="0"/>
              <w:autoSpaceDN w:val="0"/>
              <w:adjustRightInd w:val="0"/>
              <w:outlineLvl w:val="0"/>
              <w:rPr>
                <w:b/>
              </w:rPr>
            </w:pPr>
            <w:r w:rsidRPr="00417895">
              <w:t xml:space="preserve">р/с </w:t>
            </w:r>
            <w:r w:rsidR="00E02B86" w:rsidRPr="00417895">
              <w:t>40702810500000001852</w:t>
            </w:r>
          </w:p>
        </w:tc>
        <w:tc>
          <w:tcPr>
            <w:tcW w:w="5236" w:type="dxa"/>
          </w:tcPr>
          <w:p w:rsidR="00D678FC" w:rsidRPr="00417895" w:rsidRDefault="00D678FC" w:rsidP="00CC37E4">
            <w:pPr>
              <w:widowControl w:val="0"/>
              <w:autoSpaceDE w:val="0"/>
              <w:autoSpaceDN w:val="0"/>
              <w:adjustRightInd w:val="0"/>
              <w:outlineLvl w:val="0"/>
              <w:rPr>
                <w:b/>
              </w:rPr>
            </w:pPr>
          </w:p>
        </w:tc>
      </w:tr>
      <w:tr w:rsidR="00D678FC" w:rsidRPr="00417895" w:rsidTr="003F2982">
        <w:tc>
          <w:tcPr>
            <w:tcW w:w="5236" w:type="dxa"/>
          </w:tcPr>
          <w:p w:rsidR="00D678FC" w:rsidRPr="00417895" w:rsidRDefault="00E02B86" w:rsidP="00F528CE">
            <w:pPr>
              <w:pStyle w:val="af2"/>
              <w:rPr>
                <w:rFonts w:ascii="Times New Roman" w:hAnsi="Times New Roman"/>
                <w:sz w:val="24"/>
                <w:szCs w:val="24"/>
              </w:rPr>
            </w:pPr>
            <w:r w:rsidRPr="00417895">
              <w:rPr>
                <w:rFonts w:ascii="Times New Roman" w:hAnsi="Times New Roman"/>
                <w:bCs/>
                <w:sz w:val="24"/>
                <w:szCs w:val="24"/>
              </w:rPr>
              <w:t>АО БАНК МПБ</w:t>
            </w:r>
          </w:p>
        </w:tc>
        <w:tc>
          <w:tcPr>
            <w:tcW w:w="5236" w:type="dxa"/>
          </w:tcPr>
          <w:p w:rsidR="00D678FC" w:rsidRPr="00417895" w:rsidRDefault="00D678FC" w:rsidP="00CC37E4">
            <w:pPr>
              <w:widowControl w:val="0"/>
              <w:autoSpaceDE w:val="0"/>
              <w:autoSpaceDN w:val="0"/>
              <w:adjustRightInd w:val="0"/>
              <w:outlineLvl w:val="0"/>
              <w:rPr>
                <w:b/>
              </w:rPr>
            </w:pPr>
          </w:p>
        </w:tc>
      </w:tr>
      <w:tr w:rsidR="00D678FC" w:rsidRPr="00417895" w:rsidTr="003F2982">
        <w:tc>
          <w:tcPr>
            <w:tcW w:w="5236" w:type="dxa"/>
          </w:tcPr>
          <w:p w:rsidR="00D678FC" w:rsidRDefault="00D678FC" w:rsidP="00CC37E4">
            <w:pPr>
              <w:widowControl w:val="0"/>
              <w:autoSpaceDE w:val="0"/>
              <w:autoSpaceDN w:val="0"/>
              <w:adjustRightInd w:val="0"/>
              <w:outlineLvl w:val="0"/>
            </w:pPr>
            <w:r w:rsidRPr="00417895">
              <w:t xml:space="preserve">к/с № </w:t>
            </w:r>
            <w:r w:rsidR="00E02B86" w:rsidRPr="00417895">
              <w:t>30101810645250000283</w:t>
            </w:r>
          </w:p>
          <w:p w:rsidR="00824A55" w:rsidRPr="00417895" w:rsidRDefault="00824A55" w:rsidP="00CC37E4">
            <w:pPr>
              <w:widowControl w:val="0"/>
              <w:autoSpaceDE w:val="0"/>
              <w:autoSpaceDN w:val="0"/>
              <w:adjustRightInd w:val="0"/>
              <w:outlineLvl w:val="0"/>
            </w:pPr>
            <w:r>
              <w:t>БИК 044525283</w:t>
            </w:r>
          </w:p>
          <w:p w:rsidR="00E32026" w:rsidRPr="00417895" w:rsidRDefault="00E32026" w:rsidP="00CC37E4">
            <w:pPr>
              <w:widowControl w:val="0"/>
              <w:autoSpaceDE w:val="0"/>
              <w:autoSpaceDN w:val="0"/>
              <w:adjustRightInd w:val="0"/>
              <w:outlineLvl w:val="0"/>
              <w:rPr>
                <w:b/>
              </w:rPr>
            </w:pPr>
          </w:p>
        </w:tc>
        <w:tc>
          <w:tcPr>
            <w:tcW w:w="5236" w:type="dxa"/>
          </w:tcPr>
          <w:p w:rsidR="00D678FC" w:rsidRPr="00417895" w:rsidRDefault="00D678FC" w:rsidP="00CC37E4">
            <w:pPr>
              <w:widowControl w:val="0"/>
              <w:autoSpaceDE w:val="0"/>
              <w:autoSpaceDN w:val="0"/>
              <w:adjustRightInd w:val="0"/>
              <w:outlineLvl w:val="0"/>
              <w:rPr>
                <w:b/>
              </w:rPr>
            </w:pPr>
          </w:p>
        </w:tc>
      </w:tr>
      <w:tr w:rsidR="003F2982" w:rsidRPr="00417895" w:rsidTr="003F2982">
        <w:tc>
          <w:tcPr>
            <w:tcW w:w="5236" w:type="dxa"/>
          </w:tcPr>
          <w:p w:rsidR="003F2982" w:rsidRPr="00417895" w:rsidRDefault="003F2982" w:rsidP="006077DD">
            <w:pPr>
              <w:pStyle w:val="af2"/>
              <w:rPr>
                <w:rFonts w:ascii="Times New Roman" w:hAnsi="Times New Roman"/>
                <w:b/>
                <w:sz w:val="24"/>
                <w:szCs w:val="24"/>
              </w:rPr>
            </w:pPr>
            <w:r w:rsidRPr="00417895">
              <w:rPr>
                <w:rFonts w:ascii="Times New Roman" w:hAnsi="Times New Roman"/>
                <w:b/>
                <w:sz w:val="24"/>
                <w:szCs w:val="24"/>
              </w:rPr>
              <w:t xml:space="preserve">Генеральный директор </w:t>
            </w:r>
          </w:p>
          <w:p w:rsidR="003F2982" w:rsidRPr="00417895" w:rsidRDefault="003F2982" w:rsidP="006077DD">
            <w:pPr>
              <w:pStyle w:val="af2"/>
              <w:rPr>
                <w:rFonts w:ascii="Times New Roman" w:hAnsi="Times New Roman"/>
                <w:b/>
                <w:sz w:val="24"/>
                <w:szCs w:val="24"/>
              </w:rPr>
            </w:pPr>
          </w:p>
          <w:p w:rsidR="003F2982" w:rsidRPr="00417895" w:rsidRDefault="003F2982" w:rsidP="006077DD">
            <w:pPr>
              <w:pStyle w:val="af2"/>
              <w:rPr>
                <w:rFonts w:ascii="Times New Roman" w:hAnsi="Times New Roman"/>
                <w:b/>
                <w:sz w:val="24"/>
                <w:szCs w:val="24"/>
              </w:rPr>
            </w:pPr>
            <w:r w:rsidRPr="00417895">
              <w:rPr>
                <w:rFonts w:ascii="Times New Roman" w:hAnsi="Times New Roman"/>
                <w:b/>
                <w:sz w:val="24"/>
                <w:szCs w:val="24"/>
              </w:rPr>
              <w:t>___________________/В.А. Борисенков/</w:t>
            </w:r>
          </w:p>
          <w:p w:rsidR="003F2982" w:rsidRPr="00417895" w:rsidRDefault="003F2982" w:rsidP="006077DD">
            <w:pPr>
              <w:pStyle w:val="af2"/>
              <w:rPr>
                <w:rFonts w:ascii="Times New Roman" w:hAnsi="Times New Roman"/>
                <w:b/>
                <w:sz w:val="24"/>
                <w:szCs w:val="24"/>
              </w:rPr>
            </w:pPr>
            <w:r w:rsidRPr="00417895">
              <w:rPr>
                <w:rFonts w:ascii="Times New Roman" w:hAnsi="Times New Roman"/>
                <w:b/>
                <w:sz w:val="24"/>
                <w:szCs w:val="24"/>
              </w:rPr>
              <w:t>МП</w:t>
            </w:r>
          </w:p>
          <w:p w:rsidR="00970D46" w:rsidRDefault="00970D46" w:rsidP="006077DD">
            <w:pPr>
              <w:pStyle w:val="af2"/>
              <w:rPr>
                <w:rFonts w:ascii="Times New Roman" w:hAnsi="Times New Roman"/>
                <w:sz w:val="24"/>
                <w:szCs w:val="24"/>
              </w:rPr>
            </w:pPr>
          </w:p>
          <w:p w:rsidR="003F2982" w:rsidRPr="00417895" w:rsidRDefault="003F2982" w:rsidP="006077DD">
            <w:pPr>
              <w:pStyle w:val="af2"/>
              <w:rPr>
                <w:rFonts w:ascii="Times New Roman" w:hAnsi="Times New Roman"/>
                <w:sz w:val="24"/>
                <w:szCs w:val="24"/>
              </w:rPr>
            </w:pPr>
            <w:r w:rsidRPr="00417895">
              <w:rPr>
                <w:rFonts w:ascii="Times New Roman" w:hAnsi="Times New Roman"/>
                <w:sz w:val="24"/>
                <w:szCs w:val="24"/>
              </w:rPr>
              <w:t>Дата подписания «__</w:t>
            </w:r>
            <w:proofErr w:type="gramStart"/>
            <w:r w:rsidRPr="00417895">
              <w:rPr>
                <w:rFonts w:ascii="Times New Roman" w:hAnsi="Times New Roman"/>
                <w:sz w:val="24"/>
                <w:szCs w:val="24"/>
              </w:rPr>
              <w:t>_»_</w:t>
            </w:r>
            <w:proofErr w:type="gramEnd"/>
            <w:r w:rsidRPr="00417895">
              <w:rPr>
                <w:rFonts w:ascii="Times New Roman" w:hAnsi="Times New Roman"/>
                <w:sz w:val="24"/>
                <w:szCs w:val="24"/>
              </w:rPr>
              <w:t>_________20__г.</w:t>
            </w:r>
            <w:r w:rsidRPr="00417895">
              <w:rPr>
                <w:rFonts w:ascii="Times New Roman" w:hAnsi="Times New Roman"/>
                <w:b/>
                <w:sz w:val="24"/>
                <w:szCs w:val="24"/>
              </w:rPr>
              <w:t xml:space="preserve">                             </w:t>
            </w:r>
          </w:p>
        </w:tc>
        <w:tc>
          <w:tcPr>
            <w:tcW w:w="5236" w:type="dxa"/>
          </w:tcPr>
          <w:p w:rsidR="003F2982" w:rsidRPr="00417895" w:rsidRDefault="003F2982" w:rsidP="006077DD">
            <w:pPr>
              <w:rPr>
                <w:b/>
              </w:rPr>
            </w:pPr>
            <w:r w:rsidRPr="00417895">
              <w:rPr>
                <w:b/>
              </w:rPr>
              <w:t>Директор</w:t>
            </w:r>
          </w:p>
          <w:p w:rsidR="003F2982" w:rsidRPr="00417895" w:rsidRDefault="003F2982" w:rsidP="006077DD">
            <w:pPr>
              <w:pStyle w:val="af2"/>
              <w:rPr>
                <w:rFonts w:ascii="Times New Roman" w:hAnsi="Times New Roman"/>
                <w:b/>
                <w:sz w:val="24"/>
                <w:szCs w:val="24"/>
              </w:rPr>
            </w:pPr>
          </w:p>
          <w:p w:rsidR="003F2982" w:rsidRPr="00417895" w:rsidRDefault="0070157E" w:rsidP="006077DD">
            <w:pPr>
              <w:pStyle w:val="af2"/>
              <w:rPr>
                <w:rFonts w:ascii="Times New Roman" w:hAnsi="Times New Roman"/>
                <w:b/>
                <w:sz w:val="24"/>
                <w:szCs w:val="24"/>
              </w:rPr>
            </w:pPr>
            <w:r w:rsidRPr="00417895">
              <w:rPr>
                <w:rFonts w:ascii="Times New Roman" w:hAnsi="Times New Roman"/>
                <w:b/>
                <w:sz w:val="24"/>
                <w:szCs w:val="24"/>
              </w:rPr>
              <w:t>___________________</w:t>
            </w:r>
            <w:r w:rsidR="003F2982" w:rsidRPr="00417895">
              <w:rPr>
                <w:rFonts w:ascii="Times New Roman" w:hAnsi="Times New Roman"/>
                <w:b/>
                <w:sz w:val="24"/>
                <w:szCs w:val="24"/>
              </w:rPr>
              <w:t>/                               /</w:t>
            </w:r>
          </w:p>
          <w:p w:rsidR="003F2982" w:rsidRPr="00417895" w:rsidRDefault="003F2982" w:rsidP="006077DD">
            <w:pPr>
              <w:pStyle w:val="af2"/>
              <w:rPr>
                <w:rFonts w:ascii="Times New Roman" w:hAnsi="Times New Roman"/>
                <w:b/>
                <w:sz w:val="24"/>
                <w:szCs w:val="24"/>
              </w:rPr>
            </w:pPr>
            <w:r w:rsidRPr="00417895">
              <w:rPr>
                <w:rFonts w:ascii="Times New Roman" w:hAnsi="Times New Roman"/>
                <w:b/>
                <w:sz w:val="24"/>
                <w:szCs w:val="24"/>
              </w:rPr>
              <w:t>МП</w:t>
            </w:r>
          </w:p>
          <w:p w:rsidR="00970D46" w:rsidRDefault="00970D46" w:rsidP="006077DD">
            <w:pPr>
              <w:pStyle w:val="af2"/>
              <w:rPr>
                <w:rFonts w:ascii="Times New Roman" w:hAnsi="Times New Roman"/>
                <w:sz w:val="24"/>
                <w:szCs w:val="24"/>
              </w:rPr>
            </w:pPr>
          </w:p>
          <w:p w:rsidR="003F2982" w:rsidRPr="00417895" w:rsidRDefault="003F2982" w:rsidP="00B848F1">
            <w:pPr>
              <w:pStyle w:val="af2"/>
              <w:rPr>
                <w:rFonts w:ascii="Times New Roman" w:hAnsi="Times New Roman"/>
                <w:sz w:val="24"/>
                <w:szCs w:val="24"/>
              </w:rPr>
            </w:pPr>
            <w:r w:rsidRPr="00417895">
              <w:rPr>
                <w:rFonts w:ascii="Times New Roman" w:hAnsi="Times New Roman"/>
                <w:sz w:val="24"/>
                <w:szCs w:val="24"/>
              </w:rPr>
              <w:t>Дата подписания «__</w:t>
            </w:r>
            <w:proofErr w:type="gramStart"/>
            <w:r w:rsidRPr="00417895">
              <w:rPr>
                <w:rFonts w:ascii="Times New Roman" w:hAnsi="Times New Roman"/>
                <w:sz w:val="24"/>
                <w:szCs w:val="24"/>
              </w:rPr>
              <w:t>_»_</w:t>
            </w:r>
            <w:proofErr w:type="gramEnd"/>
            <w:r w:rsidRPr="00417895">
              <w:rPr>
                <w:rFonts w:ascii="Times New Roman" w:hAnsi="Times New Roman"/>
                <w:sz w:val="24"/>
                <w:szCs w:val="24"/>
              </w:rPr>
              <w:t xml:space="preserve">_________20__г.   </w:t>
            </w:r>
          </w:p>
        </w:tc>
      </w:tr>
    </w:tbl>
    <w:p w:rsidR="00963AC9" w:rsidRPr="004D7CE2" w:rsidRDefault="00963AC9" w:rsidP="00B848F1">
      <w:pPr>
        <w:widowControl w:val="0"/>
        <w:autoSpaceDE w:val="0"/>
        <w:autoSpaceDN w:val="0"/>
        <w:adjustRightInd w:val="0"/>
        <w:jc w:val="both"/>
        <w:rPr>
          <w:snapToGrid w:val="0"/>
        </w:rPr>
      </w:pPr>
    </w:p>
    <w:sectPr w:rsidR="00963AC9" w:rsidRPr="004D7CE2" w:rsidSect="009523ED">
      <w:headerReference w:type="default" r:id="rId11"/>
      <w:footerReference w:type="even" r:id="rId12"/>
      <w:footerReference w:type="default" r:id="rId13"/>
      <w:headerReference w:type="first" r:id="rId14"/>
      <w:footerReference w:type="first" r:id="rId15"/>
      <w:pgSz w:w="12240" w:h="15840"/>
      <w:pgMar w:top="-576" w:right="850" w:bottom="426" w:left="1134" w:header="284" w:footer="27" w:gutter="0"/>
      <w:pgNumType w:start="14"/>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7B74" w:rsidRDefault="00847B74">
      <w:r>
        <w:separator/>
      </w:r>
    </w:p>
  </w:endnote>
  <w:endnote w:type="continuationSeparator" w:id="0">
    <w:p w:rsidR="00847B74" w:rsidRDefault="00847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A58" w:rsidRDefault="002209DC" w:rsidP="00F67532">
    <w:pPr>
      <w:pStyle w:val="a3"/>
      <w:framePr w:wrap="around" w:vAnchor="text" w:hAnchor="margin" w:xAlign="right" w:y="1"/>
      <w:rPr>
        <w:rStyle w:val="a5"/>
      </w:rPr>
    </w:pPr>
    <w:r>
      <w:rPr>
        <w:rStyle w:val="a5"/>
      </w:rPr>
      <w:fldChar w:fldCharType="begin"/>
    </w:r>
    <w:r w:rsidR="00925A58">
      <w:rPr>
        <w:rStyle w:val="a5"/>
      </w:rPr>
      <w:instrText xml:space="preserve">PAGE  </w:instrText>
    </w:r>
    <w:r>
      <w:rPr>
        <w:rStyle w:val="a5"/>
      </w:rPr>
      <w:fldChar w:fldCharType="separate"/>
    </w:r>
    <w:r w:rsidR="00925A58">
      <w:rPr>
        <w:rStyle w:val="a5"/>
        <w:noProof/>
      </w:rPr>
      <w:t>14</w:t>
    </w:r>
    <w:r>
      <w:rPr>
        <w:rStyle w:val="a5"/>
      </w:rPr>
      <w:fldChar w:fldCharType="end"/>
    </w:r>
  </w:p>
  <w:p w:rsidR="00925A58" w:rsidRDefault="00925A58" w:rsidP="00F67532">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4575818"/>
      <w:docPartObj>
        <w:docPartGallery w:val="Page Numbers (Bottom of Page)"/>
        <w:docPartUnique/>
      </w:docPartObj>
    </w:sdtPr>
    <w:sdtEndPr/>
    <w:sdtContent>
      <w:p w:rsidR="00810C55" w:rsidRDefault="00810C55">
        <w:pPr>
          <w:pStyle w:val="a3"/>
          <w:jc w:val="right"/>
        </w:pPr>
        <w:r>
          <w:fldChar w:fldCharType="begin"/>
        </w:r>
        <w:r>
          <w:instrText>PAGE   \* MERGEFORMAT</w:instrText>
        </w:r>
        <w:r>
          <w:fldChar w:fldCharType="separate"/>
        </w:r>
        <w:r w:rsidR="00C72A7A">
          <w:rPr>
            <w:noProof/>
          </w:rPr>
          <w:t>19</w:t>
        </w:r>
        <w:r>
          <w:fldChar w:fldCharType="end"/>
        </w:r>
      </w:p>
    </w:sdtContent>
  </w:sdt>
  <w:p w:rsidR="00925A58" w:rsidRPr="00E35B56" w:rsidRDefault="00925A58" w:rsidP="00F67532">
    <w:pPr>
      <w:pStyle w:val="a3"/>
      <w:ind w:right="360"/>
      <w:rPr>
        <w:outline/>
        <w:color w:val="FFFFFF" w:themeColor="background1"/>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9587599"/>
      <w:docPartObj>
        <w:docPartGallery w:val="Page Numbers (Bottom of Page)"/>
        <w:docPartUnique/>
      </w:docPartObj>
    </w:sdtPr>
    <w:sdtEndPr/>
    <w:sdtContent>
      <w:p w:rsidR="00810C55" w:rsidRDefault="00810C55">
        <w:pPr>
          <w:pStyle w:val="a3"/>
          <w:jc w:val="right"/>
        </w:pPr>
        <w:r>
          <w:fldChar w:fldCharType="begin"/>
        </w:r>
        <w:r>
          <w:instrText>PAGE   \* MERGEFORMAT</w:instrText>
        </w:r>
        <w:r>
          <w:fldChar w:fldCharType="separate"/>
        </w:r>
        <w:r w:rsidR="00C72A7A">
          <w:rPr>
            <w:noProof/>
          </w:rPr>
          <w:t>14</w:t>
        </w:r>
        <w:r>
          <w:fldChar w:fldCharType="end"/>
        </w:r>
      </w:p>
    </w:sdtContent>
  </w:sdt>
  <w:p w:rsidR="006E5C30" w:rsidRDefault="006E5C30">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7B74" w:rsidRDefault="00847B74">
      <w:r>
        <w:separator/>
      </w:r>
    </w:p>
  </w:footnote>
  <w:footnote w:type="continuationSeparator" w:id="0">
    <w:p w:rsidR="00847B74" w:rsidRDefault="00847B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69B6" w:rsidRPr="00D769B6" w:rsidRDefault="00556217" w:rsidP="00556217">
    <w:pPr>
      <w:widowControl w:val="0"/>
      <w:tabs>
        <w:tab w:val="center" w:pos="4677"/>
        <w:tab w:val="left" w:pos="8397"/>
        <w:tab w:val="right" w:pos="9355"/>
        <w:tab w:val="right" w:pos="10256"/>
      </w:tabs>
      <w:autoSpaceDE w:val="0"/>
      <w:autoSpaceDN w:val="0"/>
      <w:adjustRightInd w:val="0"/>
      <w:rPr>
        <w:rFonts w:eastAsiaTheme="minorEastAsia"/>
      </w:rPr>
    </w:pPr>
    <w:r>
      <w:rPr>
        <w:rFonts w:eastAsiaTheme="minorEastAsia"/>
      </w:rPr>
      <w:tab/>
    </w:r>
    <w:r>
      <w:rPr>
        <w:rFonts w:eastAsiaTheme="minorEastAsia"/>
      </w:rPr>
      <w:tab/>
    </w:r>
    <w:r w:rsidR="00D769B6" w:rsidRPr="00D769B6">
      <w:rPr>
        <w:rFonts w:eastAsiaTheme="minorEastAsia"/>
      </w:rPr>
      <w:t xml:space="preserve"> </w:t>
    </w:r>
  </w:p>
  <w:p w:rsidR="00D769B6" w:rsidRPr="00D769B6" w:rsidRDefault="00D769B6" w:rsidP="0098231F">
    <w:pPr>
      <w:pStyle w:val="a9"/>
      <w:ind w:firstLine="51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6217" w:rsidRDefault="00556217" w:rsidP="00556217">
    <w:pPr>
      <w:widowControl w:val="0"/>
      <w:tabs>
        <w:tab w:val="center" w:pos="4677"/>
        <w:tab w:val="left" w:pos="8397"/>
        <w:tab w:val="right" w:pos="9355"/>
        <w:tab w:val="right" w:pos="10256"/>
      </w:tabs>
      <w:autoSpaceDE w:val="0"/>
      <w:autoSpaceDN w:val="0"/>
      <w:adjustRightInd w:val="0"/>
      <w:rPr>
        <w:rFonts w:eastAsiaTheme="minorEastAsia"/>
      </w:rPr>
    </w:pPr>
    <w:r>
      <w:rPr>
        <w:rFonts w:eastAsiaTheme="minorEastAsia"/>
      </w:rPr>
      <w:tab/>
    </w:r>
    <w:r>
      <w:rPr>
        <w:rFonts w:eastAsiaTheme="minorEastAsia"/>
      </w:rPr>
      <w:tab/>
    </w:r>
  </w:p>
  <w:p w:rsidR="00F400F8" w:rsidRDefault="00556217" w:rsidP="00F400F8">
    <w:pPr>
      <w:widowControl w:val="0"/>
      <w:tabs>
        <w:tab w:val="center" w:pos="4677"/>
        <w:tab w:val="left" w:pos="8397"/>
        <w:tab w:val="right" w:pos="9355"/>
        <w:tab w:val="right" w:pos="10256"/>
      </w:tabs>
      <w:autoSpaceDE w:val="0"/>
      <w:autoSpaceDN w:val="0"/>
      <w:adjustRightInd w:val="0"/>
      <w:rPr>
        <w:rFonts w:eastAsiaTheme="minorEastAsia"/>
      </w:rPr>
    </w:pPr>
    <w:r>
      <w:rPr>
        <w:rFonts w:eastAsiaTheme="minorEastAsia"/>
      </w:rPr>
      <w:tab/>
      <w:t xml:space="preserve">                                                                                                                           </w:t>
    </w:r>
  </w:p>
  <w:p w:rsidR="00556217" w:rsidRDefault="00556217" w:rsidP="00426A5A">
    <w:pPr>
      <w:widowControl w:val="0"/>
      <w:tabs>
        <w:tab w:val="center" w:pos="4677"/>
        <w:tab w:val="right" w:pos="9355"/>
      </w:tabs>
      <w:autoSpaceDE w:val="0"/>
      <w:autoSpaceDN w:val="0"/>
      <w:adjustRightInd w:val="0"/>
      <w:jc w:val="right"/>
      <w:rPr>
        <w:rFonts w:eastAsiaTheme="minorEastAsia"/>
      </w:rPr>
    </w:pPr>
  </w:p>
  <w:p w:rsidR="00BE17BF" w:rsidRDefault="00BE17BF" w:rsidP="00426A5A">
    <w:pPr>
      <w:widowControl w:val="0"/>
      <w:tabs>
        <w:tab w:val="center" w:pos="4677"/>
        <w:tab w:val="right" w:pos="9355"/>
      </w:tabs>
      <w:autoSpaceDE w:val="0"/>
      <w:autoSpaceDN w:val="0"/>
      <w:adjustRightInd w:val="0"/>
      <w:jc w:val="right"/>
      <w:rPr>
        <w:rFonts w:eastAsiaTheme="minorEastAsia"/>
      </w:rPr>
    </w:pPr>
  </w:p>
  <w:p w:rsidR="00BE17BF" w:rsidRDefault="00BE17B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21263AAE"/>
    <w:lvl w:ilvl="0">
      <w:numFmt w:val="bullet"/>
      <w:lvlText w:val="*"/>
      <w:lvlJc w:val="left"/>
    </w:lvl>
  </w:abstractNum>
  <w:abstractNum w:abstractNumId="1" w15:restartNumberingAfterBreak="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2"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15:restartNumberingAfterBreak="0">
    <w:nsid w:val="04B83B14"/>
    <w:multiLevelType w:val="hybridMultilevel"/>
    <w:tmpl w:val="74EC1A6A"/>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15:restartNumberingAfterBreak="0">
    <w:nsid w:val="084C7FB7"/>
    <w:multiLevelType w:val="multilevel"/>
    <w:tmpl w:val="B3487736"/>
    <w:lvl w:ilvl="0">
      <w:start w:val="1"/>
      <w:numFmt w:val="decimal"/>
      <w:lvlText w:val="%1."/>
      <w:lvlJc w:val="left"/>
      <w:pPr>
        <w:ind w:left="1005" w:hanging="1005"/>
      </w:pPr>
      <w:rPr>
        <w:rFonts w:hint="default"/>
      </w:rPr>
    </w:lvl>
    <w:lvl w:ilvl="1">
      <w:start w:val="1"/>
      <w:numFmt w:val="decimal"/>
      <w:lvlText w:val="%1.%2."/>
      <w:lvlJc w:val="left"/>
      <w:pPr>
        <w:ind w:left="1572" w:hanging="1005"/>
      </w:pPr>
      <w:rPr>
        <w:rFonts w:hint="default"/>
      </w:rPr>
    </w:lvl>
    <w:lvl w:ilvl="2">
      <w:start w:val="1"/>
      <w:numFmt w:val="decimal"/>
      <w:lvlText w:val="%1.%2.%3."/>
      <w:lvlJc w:val="left"/>
      <w:pPr>
        <w:ind w:left="2139" w:hanging="1005"/>
      </w:pPr>
      <w:rPr>
        <w:rFonts w:hint="default"/>
      </w:rPr>
    </w:lvl>
    <w:lvl w:ilvl="3">
      <w:start w:val="1"/>
      <w:numFmt w:val="decimal"/>
      <w:lvlText w:val="%1.%2.%3.%4."/>
      <w:lvlJc w:val="left"/>
      <w:pPr>
        <w:ind w:left="2706" w:hanging="1005"/>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0DE128E6"/>
    <w:multiLevelType w:val="multilevel"/>
    <w:tmpl w:val="23D40352"/>
    <w:lvl w:ilvl="0">
      <w:start w:val="9"/>
      <w:numFmt w:val="decimal"/>
      <w:lvlText w:val="%1."/>
      <w:lvlJc w:val="left"/>
      <w:pPr>
        <w:ind w:left="360" w:hanging="360"/>
      </w:pPr>
      <w:rPr>
        <w:b/>
      </w:r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7" w15:restartNumberingAfterBreak="0">
    <w:nsid w:val="1A143496"/>
    <w:multiLevelType w:val="hybridMultilevel"/>
    <w:tmpl w:val="224636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E2C3765"/>
    <w:multiLevelType w:val="hybridMultilevel"/>
    <w:tmpl w:val="932EC8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76040B5"/>
    <w:multiLevelType w:val="hybridMultilevel"/>
    <w:tmpl w:val="1B10860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1A0747B"/>
    <w:multiLevelType w:val="hybridMultilevel"/>
    <w:tmpl w:val="DAD236A0"/>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1" w15:restartNumberingAfterBreak="0">
    <w:nsid w:val="3615701E"/>
    <w:multiLevelType w:val="singleLevel"/>
    <w:tmpl w:val="DFF8AACE"/>
    <w:lvl w:ilvl="0">
      <w:start w:val="1"/>
      <w:numFmt w:val="decimal"/>
      <w:lvlText w:val="3.%1."/>
      <w:legacy w:legacy="1" w:legacySpace="0" w:legacyIndent="339"/>
      <w:lvlJc w:val="left"/>
      <w:rPr>
        <w:rFonts w:ascii="Times New Roman" w:hAnsi="Times New Roman" w:cs="Times New Roman" w:hint="default"/>
      </w:rPr>
    </w:lvl>
  </w:abstractNum>
  <w:abstractNum w:abstractNumId="12" w15:restartNumberingAfterBreak="0">
    <w:nsid w:val="37946B90"/>
    <w:multiLevelType w:val="multilevel"/>
    <w:tmpl w:val="8506D690"/>
    <w:lvl w:ilvl="0">
      <w:start w:val="4"/>
      <w:numFmt w:val="decimal"/>
      <w:lvlText w:val="%1."/>
      <w:lvlJc w:val="left"/>
      <w:pPr>
        <w:ind w:left="480" w:hanging="480"/>
      </w:pPr>
      <w:rPr>
        <w:rFonts w:hint="default"/>
        <w:color w:val="FF0000"/>
      </w:rPr>
    </w:lvl>
    <w:lvl w:ilvl="1">
      <w:start w:val="1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EB3267F"/>
    <w:multiLevelType w:val="hybridMultilevel"/>
    <w:tmpl w:val="ACC0B85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41936693"/>
    <w:multiLevelType w:val="multilevel"/>
    <w:tmpl w:val="6954402C"/>
    <w:lvl w:ilvl="0">
      <w:start w:val="1"/>
      <w:numFmt w:val="decimal"/>
      <w:lvlText w:val="%1."/>
      <w:lvlJc w:val="left"/>
      <w:pPr>
        <w:ind w:left="360" w:hanging="360"/>
      </w:pPr>
      <w:rPr>
        <w:rFonts w:hint="default"/>
      </w:rPr>
    </w:lvl>
    <w:lvl w:ilvl="1">
      <w:start w:val="1"/>
      <w:numFmt w:val="decimal"/>
      <w:lvlText w:val="%1.%2."/>
      <w:lvlJc w:val="left"/>
      <w:pPr>
        <w:ind w:left="0" w:firstLine="567"/>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4AC47A1F"/>
    <w:multiLevelType w:val="singleLevel"/>
    <w:tmpl w:val="83EEEB4C"/>
    <w:lvl w:ilvl="0">
      <w:start w:val="2"/>
      <w:numFmt w:val="decimal"/>
      <w:lvlText w:val="2.%1."/>
      <w:legacy w:legacy="1" w:legacySpace="0" w:legacyIndent="375"/>
      <w:lvlJc w:val="left"/>
      <w:rPr>
        <w:rFonts w:ascii="Times New Roman" w:hAnsi="Times New Roman" w:cs="Times New Roman" w:hint="default"/>
      </w:rPr>
    </w:lvl>
  </w:abstractNum>
  <w:abstractNum w:abstractNumId="16" w15:restartNumberingAfterBreak="0">
    <w:nsid w:val="527E6974"/>
    <w:multiLevelType w:val="hybridMultilevel"/>
    <w:tmpl w:val="43ACB356"/>
    <w:lvl w:ilvl="0" w:tplc="9D485FD8">
      <w:start w:val="5"/>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54A626EA"/>
    <w:multiLevelType w:val="multilevel"/>
    <w:tmpl w:val="A8822F10"/>
    <w:lvl w:ilvl="0">
      <w:start w:val="1"/>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п.1.2.%3"/>
      <w:lvlJc w:val="left"/>
      <w:pPr>
        <w:ind w:left="1713"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8" w15:restartNumberingAfterBreak="0">
    <w:nsid w:val="56FD79E8"/>
    <w:multiLevelType w:val="multilevel"/>
    <w:tmpl w:val="EB26AAA8"/>
    <w:lvl w:ilvl="0">
      <w:start w:val="1"/>
      <w:numFmt w:val="decimal"/>
      <w:lvlText w:val="%1."/>
      <w:lvlJc w:val="left"/>
      <w:pPr>
        <w:ind w:left="1005" w:hanging="1005"/>
      </w:pPr>
      <w:rPr>
        <w:rFonts w:hint="default"/>
        <w:color w:val="auto"/>
      </w:rPr>
    </w:lvl>
    <w:lvl w:ilvl="1">
      <w:start w:val="1"/>
      <w:numFmt w:val="decimal"/>
      <w:lvlText w:val="%1.%2."/>
      <w:lvlJc w:val="left"/>
      <w:pPr>
        <w:ind w:left="1572" w:hanging="1005"/>
      </w:pPr>
      <w:rPr>
        <w:rFonts w:hint="default"/>
        <w:color w:val="auto"/>
      </w:rPr>
    </w:lvl>
    <w:lvl w:ilvl="2">
      <w:start w:val="1"/>
      <w:numFmt w:val="decimal"/>
      <w:lvlText w:val="%1.%2.%3."/>
      <w:lvlJc w:val="left"/>
      <w:pPr>
        <w:ind w:left="2139" w:hanging="1005"/>
      </w:pPr>
      <w:rPr>
        <w:rFonts w:hint="default"/>
        <w:color w:val="auto"/>
      </w:rPr>
    </w:lvl>
    <w:lvl w:ilvl="3">
      <w:start w:val="1"/>
      <w:numFmt w:val="decimal"/>
      <w:lvlText w:val="%1.%2.%3.%4."/>
      <w:lvlJc w:val="left"/>
      <w:pPr>
        <w:ind w:left="2706" w:hanging="1005"/>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3915" w:hanging="1080"/>
      </w:pPr>
      <w:rPr>
        <w:rFonts w:hint="default"/>
        <w:color w:val="auto"/>
      </w:rPr>
    </w:lvl>
    <w:lvl w:ilvl="6">
      <w:start w:val="1"/>
      <w:numFmt w:val="decimal"/>
      <w:lvlText w:val="%1.%2.%3.%4.%5.%6.%7."/>
      <w:lvlJc w:val="left"/>
      <w:pPr>
        <w:ind w:left="4842" w:hanging="144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6336" w:hanging="1800"/>
      </w:pPr>
      <w:rPr>
        <w:rFonts w:hint="default"/>
        <w:color w:val="auto"/>
      </w:rPr>
    </w:lvl>
  </w:abstractNum>
  <w:abstractNum w:abstractNumId="19" w15:restartNumberingAfterBreak="0">
    <w:nsid w:val="58934FF6"/>
    <w:multiLevelType w:val="hybridMultilevel"/>
    <w:tmpl w:val="C5B8D196"/>
    <w:lvl w:ilvl="0" w:tplc="21263AAE">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5DC05A7B"/>
    <w:multiLevelType w:val="multilevel"/>
    <w:tmpl w:val="6954402C"/>
    <w:lvl w:ilvl="0">
      <w:start w:val="1"/>
      <w:numFmt w:val="decimal"/>
      <w:lvlText w:val="%1."/>
      <w:lvlJc w:val="left"/>
      <w:pPr>
        <w:ind w:left="360" w:hanging="360"/>
      </w:pPr>
      <w:rPr>
        <w:rFonts w:hint="default"/>
      </w:rPr>
    </w:lvl>
    <w:lvl w:ilvl="1">
      <w:start w:val="1"/>
      <w:numFmt w:val="decimal"/>
      <w:lvlText w:val="%1.%2."/>
      <w:lvlJc w:val="left"/>
      <w:pPr>
        <w:ind w:left="0" w:firstLine="567"/>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15:restartNumberingAfterBreak="0">
    <w:nsid w:val="6132757A"/>
    <w:multiLevelType w:val="hybridMultilevel"/>
    <w:tmpl w:val="D194CE2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5E25F1A"/>
    <w:multiLevelType w:val="multilevel"/>
    <w:tmpl w:val="9372E37C"/>
    <w:lvl w:ilvl="0">
      <w:start w:val="1"/>
      <w:numFmt w:val="decimal"/>
      <w:lvlText w:val="%1."/>
      <w:lvlJc w:val="left"/>
      <w:pPr>
        <w:ind w:left="360" w:hanging="360"/>
      </w:pPr>
      <w:rPr>
        <w:rFonts w:hint="default"/>
        <w:b/>
      </w:rPr>
    </w:lvl>
    <w:lvl w:ilvl="1">
      <w:start w:val="1"/>
      <w:numFmt w:val="decimal"/>
      <w:lvlText w:val="%1.%2."/>
      <w:lvlJc w:val="left"/>
      <w:pPr>
        <w:ind w:left="0" w:firstLine="567"/>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15:restartNumberingAfterBreak="0">
    <w:nsid w:val="6C221576"/>
    <w:multiLevelType w:val="singleLevel"/>
    <w:tmpl w:val="0F0A5EBC"/>
    <w:lvl w:ilvl="0">
      <w:start w:val="3"/>
      <w:numFmt w:val="decimal"/>
      <w:lvlText w:val="4.%1."/>
      <w:legacy w:legacy="1" w:legacySpace="0" w:legacyIndent="360"/>
      <w:lvlJc w:val="left"/>
      <w:rPr>
        <w:rFonts w:ascii="Times New Roman" w:hAnsi="Times New Roman" w:cs="Times New Roman" w:hint="default"/>
      </w:rPr>
    </w:lvl>
  </w:abstractNum>
  <w:abstractNum w:abstractNumId="24" w15:restartNumberingAfterBreak="0">
    <w:nsid w:val="78373A78"/>
    <w:multiLevelType w:val="hybridMultilevel"/>
    <w:tmpl w:val="A5BC9B6C"/>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5" w15:restartNumberingAfterBreak="0">
    <w:nsid w:val="79D376E9"/>
    <w:multiLevelType w:val="multilevel"/>
    <w:tmpl w:val="B3487736"/>
    <w:lvl w:ilvl="0">
      <w:start w:val="1"/>
      <w:numFmt w:val="decimal"/>
      <w:lvlText w:val="%1."/>
      <w:lvlJc w:val="left"/>
      <w:pPr>
        <w:ind w:left="1005" w:hanging="1005"/>
      </w:pPr>
      <w:rPr>
        <w:rFonts w:hint="default"/>
      </w:rPr>
    </w:lvl>
    <w:lvl w:ilvl="1">
      <w:start w:val="1"/>
      <w:numFmt w:val="decimal"/>
      <w:lvlText w:val="%1.%2."/>
      <w:lvlJc w:val="left"/>
      <w:pPr>
        <w:ind w:left="1572" w:hanging="1005"/>
      </w:pPr>
      <w:rPr>
        <w:rFonts w:hint="default"/>
      </w:rPr>
    </w:lvl>
    <w:lvl w:ilvl="2">
      <w:start w:val="1"/>
      <w:numFmt w:val="decimal"/>
      <w:lvlText w:val="%1.%2.%3."/>
      <w:lvlJc w:val="left"/>
      <w:pPr>
        <w:ind w:left="2139" w:hanging="1005"/>
      </w:pPr>
      <w:rPr>
        <w:rFonts w:hint="default"/>
      </w:rPr>
    </w:lvl>
    <w:lvl w:ilvl="3">
      <w:start w:val="1"/>
      <w:numFmt w:val="decimal"/>
      <w:lvlText w:val="%1.%2.%3.%4."/>
      <w:lvlJc w:val="left"/>
      <w:pPr>
        <w:ind w:left="2706" w:hanging="1005"/>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6" w15:restartNumberingAfterBreak="0">
    <w:nsid w:val="7CF04F7C"/>
    <w:multiLevelType w:val="hybridMultilevel"/>
    <w:tmpl w:val="2090A4EE"/>
    <w:lvl w:ilvl="0" w:tplc="DC88E65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3"/>
  </w:num>
  <w:num w:numId="2">
    <w:abstractNumId w:val="10"/>
  </w:num>
  <w:num w:numId="3">
    <w:abstractNumId w:val="4"/>
  </w:num>
  <w:num w:numId="4">
    <w:abstractNumId w:val="24"/>
  </w:num>
  <w:num w:numId="5">
    <w:abstractNumId w:val="18"/>
  </w:num>
  <w:num w:numId="6">
    <w:abstractNumId w:val="17"/>
  </w:num>
  <w:num w:numId="7">
    <w:abstractNumId w:val="5"/>
  </w:num>
  <w:num w:numId="8">
    <w:abstractNumId w:val="1"/>
  </w:num>
  <w:num w:numId="9">
    <w:abstractNumId w:val="2"/>
  </w:num>
  <w:num w:numId="10">
    <w:abstractNumId w:val="3"/>
  </w:num>
  <w:num w:numId="11">
    <w:abstractNumId w:val="7"/>
  </w:num>
  <w:num w:numId="12">
    <w:abstractNumId w:val="8"/>
  </w:num>
  <w:num w:numId="13">
    <w:abstractNumId w:val="25"/>
  </w:num>
  <w:num w:numId="14">
    <w:abstractNumId w:val="22"/>
  </w:num>
  <w:num w:numId="15">
    <w:abstractNumId w:val="14"/>
  </w:num>
  <w:num w:numId="16">
    <w:abstractNumId w:val="20"/>
  </w:num>
  <w:num w:numId="17">
    <w:abstractNumId w:val="26"/>
  </w:num>
  <w:num w:numId="18">
    <w:abstractNumId w:val="12"/>
  </w:num>
  <w:num w:numId="19">
    <w:abstractNumId w:val="15"/>
    <w:lvlOverride w:ilvl="0">
      <w:lvl w:ilvl="0">
        <w:start w:val="2"/>
        <w:numFmt w:val="decimal"/>
        <w:lvlText w:val="2.%1."/>
        <w:legacy w:legacy="1" w:legacySpace="0" w:legacyIndent="454"/>
        <w:lvlJc w:val="left"/>
        <w:rPr>
          <w:rFonts w:ascii="Times New Roman" w:hAnsi="Times New Roman" w:cs="Times New Roman" w:hint="default"/>
        </w:rPr>
      </w:lvl>
    </w:lvlOverride>
  </w:num>
  <w:num w:numId="20">
    <w:abstractNumId w:val="15"/>
    <w:lvlOverride w:ilvl="0">
      <w:lvl w:ilvl="0">
        <w:start w:val="2"/>
        <w:numFmt w:val="decimal"/>
        <w:lvlText w:val="2.%1."/>
        <w:legacy w:legacy="1" w:legacySpace="0" w:legacyIndent="389"/>
        <w:lvlJc w:val="left"/>
        <w:rPr>
          <w:rFonts w:ascii="Times New Roman" w:hAnsi="Times New Roman" w:cs="Times New Roman" w:hint="default"/>
        </w:rPr>
      </w:lvl>
    </w:lvlOverride>
  </w:num>
  <w:num w:numId="21">
    <w:abstractNumId w:val="11"/>
  </w:num>
  <w:num w:numId="22">
    <w:abstractNumId w:val="21"/>
  </w:num>
  <w:num w:numId="23">
    <w:abstractNumId w:val="23"/>
  </w:num>
  <w:num w:numId="24">
    <w:abstractNumId w:val="0"/>
    <w:lvlOverride w:ilvl="0">
      <w:lvl w:ilvl="0">
        <w:numFmt w:val="bullet"/>
        <w:lvlText w:val="-"/>
        <w:legacy w:legacy="1" w:legacySpace="0" w:legacyIndent="115"/>
        <w:lvlJc w:val="left"/>
        <w:rPr>
          <w:rFonts w:ascii="Times New Roman" w:hAnsi="Times New Roman" w:hint="default"/>
        </w:rPr>
      </w:lvl>
    </w:lvlOverride>
  </w:num>
  <w:num w:numId="25">
    <w:abstractNumId w:val="0"/>
    <w:lvlOverride w:ilvl="0">
      <w:lvl w:ilvl="0">
        <w:numFmt w:val="bullet"/>
        <w:lvlText w:val="-"/>
        <w:legacy w:legacy="1" w:legacySpace="0" w:legacyIndent="158"/>
        <w:lvlJc w:val="left"/>
        <w:rPr>
          <w:rFonts w:ascii="Times New Roman" w:hAnsi="Times New Roman" w:hint="default"/>
        </w:rPr>
      </w:lvl>
    </w:lvlOverride>
  </w:num>
  <w:num w:numId="26">
    <w:abstractNumId w:val="19"/>
  </w:num>
  <w:num w:numId="27">
    <w:abstractNumId w:val="9"/>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1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8433"/>
  </w:hdrShapeDefaults>
  <w:footnotePr>
    <w:footnote w:id="-1"/>
    <w:footnote w:id="0"/>
  </w:footnotePr>
  <w:endnotePr>
    <w:endnote w:id="-1"/>
    <w:endnote w:id="0"/>
  </w:endnotePr>
  <w:compat>
    <w:compatSetting w:name="compatibilityMode" w:uri="http://schemas.microsoft.com/office/word" w:val="12"/>
  </w:compat>
  <w:rsids>
    <w:rsidRoot w:val="009B4F38"/>
    <w:rsid w:val="00001EAB"/>
    <w:rsid w:val="00002F71"/>
    <w:rsid w:val="00005084"/>
    <w:rsid w:val="000061F9"/>
    <w:rsid w:val="00011C8B"/>
    <w:rsid w:val="0001523D"/>
    <w:rsid w:val="000175D2"/>
    <w:rsid w:val="00021014"/>
    <w:rsid w:val="000230CC"/>
    <w:rsid w:val="00023629"/>
    <w:rsid w:val="00023634"/>
    <w:rsid w:val="000275BD"/>
    <w:rsid w:val="00031095"/>
    <w:rsid w:val="00035C88"/>
    <w:rsid w:val="00044B30"/>
    <w:rsid w:val="00045E78"/>
    <w:rsid w:val="00046B20"/>
    <w:rsid w:val="000472CC"/>
    <w:rsid w:val="00047710"/>
    <w:rsid w:val="000505A5"/>
    <w:rsid w:val="000561DB"/>
    <w:rsid w:val="00056300"/>
    <w:rsid w:val="000566EF"/>
    <w:rsid w:val="000568C6"/>
    <w:rsid w:val="000579E1"/>
    <w:rsid w:val="00061885"/>
    <w:rsid w:val="000634F0"/>
    <w:rsid w:val="00064990"/>
    <w:rsid w:val="00065DF4"/>
    <w:rsid w:val="00066596"/>
    <w:rsid w:val="0007215C"/>
    <w:rsid w:val="0007366B"/>
    <w:rsid w:val="000736EF"/>
    <w:rsid w:val="00075B48"/>
    <w:rsid w:val="000771B8"/>
    <w:rsid w:val="00080337"/>
    <w:rsid w:val="00083141"/>
    <w:rsid w:val="000843EA"/>
    <w:rsid w:val="0008602B"/>
    <w:rsid w:val="00087983"/>
    <w:rsid w:val="00091EEE"/>
    <w:rsid w:val="00092B2F"/>
    <w:rsid w:val="00093A5C"/>
    <w:rsid w:val="00093A86"/>
    <w:rsid w:val="00096F05"/>
    <w:rsid w:val="000975E6"/>
    <w:rsid w:val="00097D08"/>
    <w:rsid w:val="00097E16"/>
    <w:rsid w:val="000A1961"/>
    <w:rsid w:val="000A1D75"/>
    <w:rsid w:val="000A2345"/>
    <w:rsid w:val="000A2F38"/>
    <w:rsid w:val="000B1FCE"/>
    <w:rsid w:val="000B2820"/>
    <w:rsid w:val="000B3841"/>
    <w:rsid w:val="000B4018"/>
    <w:rsid w:val="000B47BC"/>
    <w:rsid w:val="000C1325"/>
    <w:rsid w:val="000C21E5"/>
    <w:rsid w:val="000C2B00"/>
    <w:rsid w:val="000C41C9"/>
    <w:rsid w:val="000C706A"/>
    <w:rsid w:val="000D1B26"/>
    <w:rsid w:val="000E01CA"/>
    <w:rsid w:val="000E04DE"/>
    <w:rsid w:val="000E56E4"/>
    <w:rsid w:val="000F1726"/>
    <w:rsid w:val="000F57A3"/>
    <w:rsid w:val="000F6B83"/>
    <w:rsid w:val="00104BAC"/>
    <w:rsid w:val="00106368"/>
    <w:rsid w:val="001063DC"/>
    <w:rsid w:val="00112FFA"/>
    <w:rsid w:val="00113C77"/>
    <w:rsid w:val="00116788"/>
    <w:rsid w:val="0011754B"/>
    <w:rsid w:val="00122D49"/>
    <w:rsid w:val="00123956"/>
    <w:rsid w:val="00125D5E"/>
    <w:rsid w:val="00127325"/>
    <w:rsid w:val="00131D24"/>
    <w:rsid w:val="00137904"/>
    <w:rsid w:val="00141C54"/>
    <w:rsid w:val="001421D4"/>
    <w:rsid w:val="0014259F"/>
    <w:rsid w:val="001444AF"/>
    <w:rsid w:val="001445FF"/>
    <w:rsid w:val="00145223"/>
    <w:rsid w:val="0014751D"/>
    <w:rsid w:val="00147B46"/>
    <w:rsid w:val="00152897"/>
    <w:rsid w:val="00154533"/>
    <w:rsid w:val="00154677"/>
    <w:rsid w:val="00156B9C"/>
    <w:rsid w:val="00156D13"/>
    <w:rsid w:val="0016465A"/>
    <w:rsid w:val="00165FC3"/>
    <w:rsid w:val="00166D48"/>
    <w:rsid w:val="00170613"/>
    <w:rsid w:val="00170773"/>
    <w:rsid w:val="00171CEE"/>
    <w:rsid w:val="00173E72"/>
    <w:rsid w:val="00175CAF"/>
    <w:rsid w:val="001879BF"/>
    <w:rsid w:val="00190AB0"/>
    <w:rsid w:val="0019339F"/>
    <w:rsid w:val="001936E5"/>
    <w:rsid w:val="00195516"/>
    <w:rsid w:val="00195E1F"/>
    <w:rsid w:val="001A02C4"/>
    <w:rsid w:val="001A0EC2"/>
    <w:rsid w:val="001A7599"/>
    <w:rsid w:val="001B1007"/>
    <w:rsid w:val="001B1101"/>
    <w:rsid w:val="001B1503"/>
    <w:rsid w:val="001B2E28"/>
    <w:rsid w:val="001B3037"/>
    <w:rsid w:val="001B5986"/>
    <w:rsid w:val="001C386F"/>
    <w:rsid w:val="001C39AE"/>
    <w:rsid w:val="001C3FE6"/>
    <w:rsid w:val="001C4208"/>
    <w:rsid w:val="001C561D"/>
    <w:rsid w:val="001D09CD"/>
    <w:rsid w:val="001D14BD"/>
    <w:rsid w:val="001D19BA"/>
    <w:rsid w:val="001D232A"/>
    <w:rsid w:val="001D2B4B"/>
    <w:rsid w:val="001E1599"/>
    <w:rsid w:val="001E264F"/>
    <w:rsid w:val="001E2894"/>
    <w:rsid w:val="001E4BDE"/>
    <w:rsid w:val="001E4E83"/>
    <w:rsid w:val="001E58BA"/>
    <w:rsid w:val="001E632A"/>
    <w:rsid w:val="001E787C"/>
    <w:rsid w:val="001F0F06"/>
    <w:rsid w:val="001F35A7"/>
    <w:rsid w:val="001F3FD5"/>
    <w:rsid w:val="00206265"/>
    <w:rsid w:val="002112CA"/>
    <w:rsid w:val="00211E45"/>
    <w:rsid w:val="002125CB"/>
    <w:rsid w:val="0021311B"/>
    <w:rsid w:val="00214FE2"/>
    <w:rsid w:val="00215A94"/>
    <w:rsid w:val="002169B4"/>
    <w:rsid w:val="00216FE7"/>
    <w:rsid w:val="002209DC"/>
    <w:rsid w:val="00222412"/>
    <w:rsid w:val="00222420"/>
    <w:rsid w:val="0022535F"/>
    <w:rsid w:val="00225D4B"/>
    <w:rsid w:val="002305D7"/>
    <w:rsid w:val="0023194F"/>
    <w:rsid w:val="002337E2"/>
    <w:rsid w:val="00234021"/>
    <w:rsid w:val="00234278"/>
    <w:rsid w:val="00235A14"/>
    <w:rsid w:val="00236F89"/>
    <w:rsid w:val="00241EFA"/>
    <w:rsid w:val="00243EC3"/>
    <w:rsid w:val="00245115"/>
    <w:rsid w:val="00245370"/>
    <w:rsid w:val="00247DE3"/>
    <w:rsid w:val="002555E9"/>
    <w:rsid w:val="00261C57"/>
    <w:rsid w:val="00263067"/>
    <w:rsid w:val="00263365"/>
    <w:rsid w:val="00264ACD"/>
    <w:rsid w:val="002651A1"/>
    <w:rsid w:val="00267166"/>
    <w:rsid w:val="00271ECD"/>
    <w:rsid w:val="002747F5"/>
    <w:rsid w:val="0028079A"/>
    <w:rsid w:val="002811DB"/>
    <w:rsid w:val="00282D49"/>
    <w:rsid w:val="002836A9"/>
    <w:rsid w:val="0028634A"/>
    <w:rsid w:val="00287A4C"/>
    <w:rsid w:val="00291FC8"/>
    <w:rsid w:val="00292B4B"/>
    <w:rsid w:val="0029399F"/>
    <w:rsid w:val="002956E7"/>
    <w:rsid w:val="00295EF7"/>
    <w:rsid w:val="00297FEC"/>
    <w:rsid w:val="002A026C"/>
    <w:rsid w:val="002A1D44"/>
    <w:rsid w:val="002A40AA"/>
    <w:rsid w:val="002A5A47"/>
    <w:rsid w:val="002A7027"/>
    <w:rsid w:val="002A7E44"/>
    <w:rsid w:val="002B0470"/>
    <w:rsid w:val="002B1162"/>
    <w:rsid w:val="002B2D94"/>
    <w:rsid w:val="002B2FED"/>
    <w:rsid w:val="002B7768"/>
    <w:rsid w:val="002C0E8A"/>
    <w:rsid w:val="002C163C"/>
    <w:rsid w:val="002C1FA9"/>
    <w:rsid w:val="002C26FA"/>
    <w:rsid w:val="002C2729"/>
    <w:rsid w:val="002C31BA"/>
    <w:rsid w:val="002C3D4C"/>
    <w:rsid w:val="002C514F"/>
    <w:rsid w:val="002C7087"/>
    <w:rsid w:val="002C7E9F"/>
    <w:rsid w:val="002D0817"/>
    <w:rsid w:val="002D3575"/>
    <w:rsid w:val="002D5633"/>
    <w:rsid w:val="002D64B5"/>
    <w:rsid w:val="002D67B3"/>
    <w:rsid w:val="002D7F21"/>
    <w:rsid w:val="002E02BE"/>
    <w:rsid w:val="002E14C3"/>
    <w:rsid w:val="002E2364"/>
    <w:rsid w:val="002E4465"/>
    <w:rsid w:val="002E60F6"/>
    <w:rsid w:val="002E6BEB"/>
    <w:rsid w:val="002E6C70"/>
    <w:rsid w:val="002E7E9C"/>
    <w:rsid w:val="00301215"/>
    <w:rsid w:val="0030289F"/>
    <w:rsid w:val="00303549"/>
    <w:rsid w:val="003042BC"/>
    <w:rsid w:val="0030672E"/>
    <w:rsid w:val="00306D34"/>
    <w:rsid w:val="0030766F"/>
    <w:rsid w:val="0031420C"/>
    <w:rsid w:val="003151E7"/>
    <w:rsid w:val="00316E1E"/>
    <w:rsid w:val="00317006"/>
    <w:rsid w:val="003173B9"/>
    <w:rsid w:val="003205A3"/>
    <w:rsid w:val="0032261E"/>
    <w:rsid w:val="003235EB"/>
    <w:rsid w:val="00323684"/>
    <w:rsid w:val="003252AB"/>
    <w:rsid w:val="00325EAD"/>
    <w:rsid w:val="00332517"/>
    <w:rsid w:val="00332A74"/>
    <w:rsid w:val="00333BBF"/>
    <w:rsid w:val="0033460D"/>
    <w:rsid w:val="0033507F"/>
    <w:rsid w:val="00336A3E"/>
    <w:rsid w:val="00337699"/>
    <w:rsid w:val="003409C1"/>
    <w:rsid w:val="0034356B"/>
    <w:rsid w:val="00344330"/>
    <w:rsid w:val="0034612E"/>
    <w:rsid w:val="003465DB"/>
    <w:rsid w:val="00352721"/>
    <w:rsid w:val="003532FF"/>
    <w:rsid w:val="003569FD"/>
    <w:rsid w:val="00356D29"/>
    <w:rsid w:val="00360DB5"/>
    <w:rsid w:val="003611D8"/>
    <w:rsid w:val="00363F43"/>
    <w:rsid w:val="003643F8"/>
    <w:rsid w:val="00366075"/>
    <w:rsid w:val="00366263"/>
    <w:rsid w:val="00367D97"/>
    <w:rsid w:val="003703E9"/>
    <w:rsid w:val="00371740"/>
    <w:rsid w:val="00372824"/>
    <w:rsid w:val="0037587E"/>
    <w:rsid w:val="00375FE7"/>
    <w:rsid w:val="00380323"/>
    <w:rsid w:val="00380A1F"/>
    <w:rsid w:val="00387E80"/>
    <w:rsid w:val="003916BC"/>
    <w:rsid w:val="00396662"/>
    <w:rsid w:val="00397D20"/>
    <w:rsid w:val="003A103D"/>
    <w:rsid w:val="003A292E"/>
    <w:rsid w:val="003A3A96"/>
    <w:rsid w:val="003A4A3B"/>
    <w:rsid w:val="003A700D"/>
    <w:rsid w:val="003A7B45"/>
    <w:rsid w:val="003B08F8"/>
    <w:rsid w:val="003B0B92"/>
    <w:rsid w:val="003B604B"/>
    <w:rsid w:val="003B7E81"/>
    <w:rsid w:val="003C0A28"/>
    <w:rsid w:val="003C1080"/>
    <w:rsid w:val="003C265F"/>
    <w:rsid w:val="003C26C3"/>
    <w:rsid w:val="003C3CF3"/>
    <w:rsid w:val="003C6A1B"/>
    <w:rsid w:val="003D0CF5"/>
    <w:rsid w:val="003D11B4"/>
    <w:rsid w:val="003D196B"/>
    <w:rsid w:val="003D22E2"/>
    <w:rsid w:val="003D2582"/>
    <w:rsid w:val="003E03F7"/>
    <w:rsid w:val="003E04C4"/>
    <w:rsid w:val="003E0FCA"/>
    <w:rsid w:val="003E1C24"/>
    <w:rsid w:val="003E20C0"/>
    <w:rsid w:val="003E3EE9"/>
    <w:rsid w:val="003E4C2D"/>
    <w:rsid w:val="003E58D7"/>
    <w:rsid w:val="003F200D"/>
    <w:rsid w:val="003F2982"/>
    <w:rsid w:val="003F4D4C"/>
    <w:rsid w:val="003F68F2"/>
    <w:rsid w:val="00402572"/>
    <w:rsid w:val="00406100"/>
    <w:rsid w:val="00413091"/>
    <w:rsid w:val="004142FF"/>
    <w:rsid w:val="004169B7"/>
    <w:rsid w:val="00417895"/>
    <w:rsid w:val="00420248"/>
    <w:rsid w:val="0042269B"/>
    <w:rsid w:val="004228D0"/>
    <w:rsid w:val="00422FA0"/>
    <w:rsid w:val="00423BC8"/>
    <w:rsid w:val="004248EF"/>
    <w:rsid w:val="004266A0"/>
    <w:rsid w:val="00426A5A"/>
    <w:rsid w:val="004279FA"/>
    <w:rsid w:val="00427D12"/>
    <w:rsid w:val="004304AB"/>
    <w:rsid w:val="00430BB5"/>
    <w:rsid w:val="0043459D"/>
    <w:rsid w:val="004379F9"/>
    <w:rsid w:val="00437FC0"/>
    <w:rsid w:val="00442357"/>
    <w:rsid w:val="00445750"/>
    <w:rsid w:val="004460CB"/>
    <w:rsid w:val="00451CC3"/>
    <w:rsid w:val="00451D82"/>
    <w:rsid w:val="00452682"/>
    <w:rsid w:val="004611F6"/>
    <w:rsid w:val="004651AF"/>
    <w:rsid w:val="00465577"/>
    <w:rsid w:val="00465A6E"/>
    <w:rsid w:val="004661C2"/>
    <w:rsid w:val="00470514"/>
    <w:rsid w:val="00475A4C"/>
    <w:rsid w:val="004823B3"/>
    <w:rsid w:val="00484447"/>
    <w:rsid w:val="00484C6C"/>
    <w:rsid w:val="004953C2"/>
    <w:rsid w:val="00495BC2"/>
    <w:rsid w:val="004973D9"/>
    <w:rsid w:val="00497A34"/>
    <w:rsid w:val="004A15D6"/>
    <w:rsid w:val="004A1EB4"/>
    <w:rsid w:val="004A24D8"/>
    <w:rsid w:val="004A4AE2"/>
    <w:rsid w:val="004A739D"/>
    <w:rsid w:val="004B1196"/>
    <w:rsid w:val="004B2861"/>
    <w:rsid w:val="004B78B1"/>
    <w:rsid w:val="004C1B88"/>
    <w:rsid w:val="004C295E"/>
    <w:rsid w:val="004C4E66"/>
    <w:rsid w:val="004C547F"/>
    <w:rsid w:val="004C58B2"/>
    <w:rsid w:val="004C7D79"/>
    <w:rsid w:val="004D0AEA"/>
    <w:rsid w:val="004D1B05"/>
    <w:rsid w:val="004D24B0"/>
    <w:rsid w:val="004D427B"/>
    <w:rsid w:val="004D516C"/>
    <w:rsid w:val="004D543B"/>
    <w:rsid w:val="004D7800"/>
    <w:rsid w:val="004D7998"/>
    <w:rsid w:val="004D7CE2"/>
    <w:rsid w:val="004E061F"/>
    <w:rsid w:val="004E0AB8"/>
    <w:rsid w:val="004E0DFB"/>
    <w:rsid w:val="004E2C97"/>
    <w:rsid w:val="004E433D"/>
    <w:rsid w:val="004E47AB"/>
    <w:rsid w:val="004F08D5"/>
    <w:rsid w:val="004F289D"/>
    <w:rsid w:val="004F7A98"/>
    <w:rsid w:val="004F7FE3"/>
    <w:rsid w:val="00501EC3"/>
    <w:rsid w:val="00502665"/>
    <w:rsid w:val="00504320"/>
    <w:rsid w:val="00504688"/>
    <w:rsid w:val="00505874"/>
    <w:rsid w:val="005069B2"/>
    <w:rsid w:val="00506DB9"/>
    <w:rsid w:val="005119C5"/>
    <w:rsid w:val="00511E10"/>
    <w:rsid w:val="00511EC8"/>
    <w:rsid w:val="00512FAD"/>
    <w:rsid w:val="005138A5"/>
    <w:rsid w:val="00514F10"/>
    <w:rsid w:val="00516DB9"/>
    <w:rsid w:val="005170E0"/>
    <w:rsid w:val="005226E9"/>
    <w:rsid w:val="00525851"/>
    <w:rsid w:val="0052586D"/>
    <w:rsid w:val="00527C98"/>
    <w:rsid w:val="0053106A"/>
    <w:rsid w:val="005316D7"/>
    <w:rsid w:val="005320D1"/>
    <w:rsid w:val="00532E5D"/>
    <w:rsid w:val="00535CB5"/>
    <w:rsid w:val="00535E5E"/>
    <w:rsid w:val="005407F5"/>
    <w:rsid w:val="00543D85"/>
    <w:rsid w:val="005462F9"/>
    <w:rsid w:val="0054645D"/>
    <w:rsid w:val="0054657F"/>
    <w:rsid w:val="00547C84"/>
    <w:rsid w:val="005506FE"/>
    <w:rsid w:val="00550CD2"/>
    <w:rsid w:val="00551296"/>
    <w:rsid w:val="005517B7"/>
    <w:rsid w:val="005520D9"/>
    <w:rsid w:val="00555DCE"/>
    <w:rsid w:val="00556217"/>
    <w:rsid w:val="0055738F"/>
    <w:rsid w:val="005602A8"/>
    <w:rsid w:val="00560FD2"/>
    <w:rsid w:val="005612FF"/>
    <w:rsid w:val="00561562"/>
    <w:rsid w:val="00561C7F"/>
    <w:rsid w:val="00563973"/>
    <w:rsid w:val="00563D0F"/>
    <w:rsid w:val="005653D6"/>
    <w:rsid w:val="005673D5"/>
    <w:rsid w:val="0056772D"/>
    <w:rsid w:val="00577999"/>
    <w:rsid w:val="00583D12"/>
    <w:rsid w:val="0058427B"/>
    <w:rsid w:val="0058479B"/>
    <w:rsid w:val="0058575D"/>
    <w:rsid w:val="00586F28"/>
    <w:rsid w:val="00591797"/>
    <w:rsid w:val="00592B2C"/>
    <w:rsid w:val="00592D05"/>
    <w:rsid w:val="00593AE7"/>
    <w:rsid w:val="00596025"/>
    <w:rsid w:val="00596921"/>
    <w:rsid w:val="00597CE5"/>
    <w:rsid w:val="005A1F7D"/>
    <w:rsid w:val="005A3673"/>
    <w:rsid w:val="005A3CAC"/>
    <w:rsid w:val="005A405A"/>
    <w:rsid w:val="005A49DC"/>
    <w:rsid w:val="005A6078"/>
    <w:rsid w:val="005A76EB"/>
    <w:rsid w:val="005B0E94"/>
    <w:rsid w:val="005B2495"/>
    <w:rsid w:val="005B3F71"/>
    <w:rsid w:val="005B4C50"/>
    <w:rsid w:val="005B64FC"/>
    <w:rsid w:val="005B66D6"/>
    <w:rsid w:val="005B79EE"/>
    <w:rsid w:val="005C53B9"/>
    <w:rsid w:val="005C60F7"/>
    <w:rsid w:val="005C6BEB"/>
    <w:rsid w:val="005D2D09"/>
    <w:rsid w:val="005D5CFC"/>
    <w:rsid w:val="005D78C0"/>
    <w:rsid w:val="005E3BE4"/>
    <w:rsid w:val="005E4C05"/>
    <w:rsid w:val="005E6264"/>
    <w:rsid w:val="005E7C9D"/>
    <w:rsid w:val="005F3ACC"/>
    <w:rsid w:val="005F5E91"/>
    <w:rsid w:val="005F5F4D"/>
    <w:rsid w:val="005F641F"/>
    <w:rsid w:val="005F78C8"/>
    <w:rsid w:val="005F7AE5"/>
    <w:rsid w:val="006048B3"/>
    <w:rsid w:val="00606C9E"/>
    <w:rsid w:val="0061285F"/>
    <w:rsid w:val="00615879"/>
    <w:rsid w:val="00616949"/>
    <w:rsid w:val="00616A5F"/>
    <w:rsid w:val="006204B2"/>
    <w:rsid w:val="00622169"/>
    <w:rsid w:val="00622442"/>
    <w:rsid w:val="00622DB4"/>
    <w:rsid w:val="006232FD"/>
    <w:rsid w:val="00623D29"/>
    <w:rsid w:val="00624BA3"/>
    <w:rsid w:val="00625423"/>
    <w:rsid w:val="00630242"/>
    <w:rsid w:val="006305B9"/>
    <w:rsid w:val="00630966"/>
    <w:rsid w:val="00631789"/>
    <w:rsid w:val="00632534"/>
    <w:rsid w:val="006336A0"/>
    <w:rsid w:val="0063381C"/>
    <w:rsid w:val="006339E2"/>
    <w:rsid w:val="00634671"/>
    <w:rsid w:val="00635164"/>
    <w:rsid w:val="00637440"/>
    <w:rsid w:val="0064539B"/>
    <w:rsid w:val="00646243"/>
    <w:rsid w:val="00647387"/>
    <w:rsid w:val="00647A08"/>
    <w:rsid w:val="00650B71"/>
    <w:rsid w:val="0065144F"/>
    <w:rsid w:val="00651DBC"/>
    <w:rsid w:val="00654907"/>
    <w:rsid w:val="006551AE"/>
    <w:rsid w:val="00657102"/>
    <w:rsid w:val="006579D6"/>
    <w:rsid w:val="00657F22"/>
    <w:rsid w:val="006604FA"/>
    <w:rsid w:val="0066069C"/>
    <w:rsid w:val="00663E1E"/>
    <w:rsid w:val="00663E68"/>
    <w:rsid w:val="0066630C"/>
    <w:rsid w:val="0066694D"/>
    <w:rsid w:val="00666ADC"/>
    <w:rsid w:val="00667C21"/>
    <w:rsid w:val="00670513"/>
    <w:rsid w:val="00671815"/>
    <w:rsid w:val="00671E0E"/>
    <w:rsid w:val="006723A3"/>
    <w:rsid w:val="006749AA"/>
    <w:rsid w:val="006765BA"/>
    <w:rsid w:val="006769A9"/>
    <w:rsid w:val="00683FCE"/>
    <w:rsid w:val="00686F0D"/>
    <w:rsid w:val="00690738"/>
    <w:rsid w:val="00691B98"/>
    <w:rsid w:val="006935CB"/>
    <w:rsid w:val="00694D5A"/>
    <w:rsid w:val="00697210"/>
    <w:rsid w:val="006A0787"/>
    <w:rsid w:val="006A09DF"/>
    <w:rsid w:val="006A0BB6"/>
    <w:rsid w:val="006A125D"/>
    <w:rsid w:val="006A405B"/>
    <w:rsid w:val="006A5F55"/>
    <w:rsid w:val="006A6259"/>
    <w:rsid w:val="006A6E1E"/>
    <w:rsid w:val="006A764F"/>
    <w:rsid w:val="006A79B6"/>
    <w:rsid w:val="006A7DF4"/>
    <w:rsid w:val="006B1A2D"/>
    <w:rsid w:val="006B625A"/>
    <w:rsid w:val="006C0A7E"/>
    <w:rsid w:val="006C28B2"/>
    <w:rsid w:val="006C2AE5"/>
    <w:rsid w:val="006C337C"/>
    <w:rsid w:val="006C3856"/>
    <w:rsid w:val="006C3B5D"/>
    <w:rsid w:val="006C48C7"/>
    <w:rsid w:val="006C4FED"/>
    <w:rsid w:val="006D04FA"/>
    <w:rsid w:val="006D06AA"/>
    <w:rsid w:val="006D1486"/>
    <w:rsid w:val="006E4EFF"/>
    <w:rsid w:val="006E5C30"/>
    <w:rsid w:val="006E6079"/>
    <w:rsid w:val="006E79C1"/>
    <w:rsid w:val="006F1FB5"/>
    <w:rsid w:val="006F2719"/>
    <w:rsid w:val="006F714F"/>
    <w:rsid w:val="00701133"/>
    <w:rsid w:val="0070157E"/>
    <w:rsid w:val="00702D7A"/>
    <w:rsid w:val="00702EA7"/>
    <w:rsid w:val="00706BC8"/>
    <w:rsid w:val="007073F0"/>
    <w:rsid w:val="0070765C"/>
    <w:rsid w:val="00710FE7"/>
    <w:rsid w:val="007123E6"/>
    <w:rsid w:val="00712587"/>
    <w:rsid w:val="00712E75"/>
    <w:rsid w:val="00715144"/>
    <w:rsid w:val="00723D75"/>
    <w:rsid w:val="0072457B"/>
    <w:rsid w:val="007249BC"/>
    <w:rsid w:val="00725197"/>
    <w:rsid w:val="0072673C"/>
    <w:rsid w:val="00726E6C"/>
    <w:rsid w:val="00727305"/>
    <w:rsid w:val="007277F4"/>
    <w:rsid w:val="00727B85"/>
    <w:rsid w:val="007316B0"/>
    <w:rsid w:val="00731BAD"/>
    <w:rsid w:val="00732AD4"/>
    <w:rsid w:val="00736A57"/>
    <w:rsid w:val="00741224"/>
    <w:rsid w:val="00741D8E"/>
    <w:rsid w:val="007436A7"/>
    <w:rsid w:val="007461C2"/>
    <w:rsid w:val="007467C0"/>
    <w:rsid w:val="00747D74"/>
    <w:rsid w:val="00747F37"/>
    <w:rsid w:val="00752F34"/>
    <w:rsid w:val="00755DA8"/>
    <w:rsid w:val="0075755D"/>
    <w:rsid w:val="00765275"/>
    <w:rsid w:val="00766B43"/>
    <w:rsid w:val="00767754"/>
    <w:rsid w:val="0077201F"/>
    <w:rsid w:val="00772064"/>
    <w:rsid w:val="0077385C"/>
    <w:rsid w:val="0077475D"/>
    <w:rsid w:val="00775060"/>
    <w:rsid w:val="007846E7"/>
    <w:rsid w:val="00785E83"/>
    <w:rsid w:val="00787CF7"/>
    <w:rsid w:val="00790FEE"/>
    <w:rsid w:val="00792183"/>
    <w:rsid w:val="0079496C"/>
    <w:rsid w:val="007A0E71"/>
    <w:rsid w:val="007A107A"/>
    <w:rsid w:val="007A2DC9"/>
    <w:rsid w:val="007A2F97"/>
    <w:rsid w:val="007A3BE4"/>
    <w:rsid w:val="007A3F25"/>
    <w:rsid w:val="007A41A9"/>
    <w:rsid w:val="007A46E3"/>
    <w:rsid w:val="007A5FAD"/>
    <w:rsid w:val="007B29F1"/>
    <w:rsid w:val="007B56F2"/>
    <w:rsid w:val="007B715A"/>
    <w:rsid w:val="007B7E95"/>
    <w:rsid w:val="007C25BC"/>
    <w:rsid w:val="007C2D97"/>
    <w:rsid w:val="007C36C5"/>
    <w:rsid w:val="007C4239"/>
    <w:rsid w:val="007C49E5"/>
    <w:rsid w:val="007C56CE"/>
    <w:rsid w:val="007C5BB2"/>
    <w:rsid w:val="007D0529"/>
    <w:rsid w:val="007D2BA5"/>
    <w:rsid w:val="007D4223"/>
    <w:rsid w:val="007D477C"/>
    <w:rsid w:val="007D7E2D"/>
    <w:rsid w:val="007E009C"/>
    <w:rsid w:val="007E12D0"/>
    <w:rsid w:val="007E1799"/>
    <w:rsid w:val="007E3156"/>
    <w:rsid w:val="007E62D7"/>
    <w:rsid w:val="007F3109"/>
    <w:rsid w:val="007F32A8"/>
    <w:rsid w:val="007F4CD6"/>
    <w:rsid w:val="007F5329"/>
    <w:rsid w:val="007F5868"/>
    <w:rsid w:val="007F5D38"/>
    <w:rsid w:val="007F648F"/>
    <w:rsid w:val="007F6C9F"/>
    <w:rsid w:val="0080096D"/>
    <w:rsid w:val="00800AC9"/>
    <w:rsid w:val="00804DD5"/>
    <w:rsid w:val="00804DDA"/>
    <w:rsid w:val="0080541A"/>
    <w:rsid w:val="00810C55"/>
    <w:rsid w:val="00810F07"/>
    <w:rsid w:val="00813119"/>
    <w:rsid w:val="008134AB"/>
    <w:rsid w:val="00813F19"/>
    <w:rsid w:val="008141D1"/>
    <w:rsid w:val="00820722"/>
    <w:rsid w:val="00820BA3"/>
    <w:rsid w:val="0082222A"/>
    <w:rsid w:val="0082340A"/>
    <w:rsid w:val="00823AB1"/>
    <w:rsid w:val="00824717"/>
    <w:rsid w:val="00824A55"/>
    <w:rsid w:val="00827128"/>
    <w:rsid w:val="00832BC9"/>
    <w:rsid w:val="0083673A"/>
    <w:rsid w:val="00836F1F"/>
    <w:rsid w:val="0083737D"/>
    <w:rsid w:val="00837F61"/>
    <w:rsid w:val="008408C4"/>
    <w:rsid w:val="008431FB"/>
    <w:rsid w:val="0084571A"/>
    <w:rsid w:val="00845C2C"/>
    <w:rsid w:val="00847B74"/>
    <w:rsid w:val="0085236E"/>
    <w:rsid w:val="008533A4"/>
    <w:rsid w:val="00855DE6"/>
    <w:rsid w:val="008606F8"/>
    <w:rsid w:val="0086198B"/>
    <w:rsid w:val="00862910"/>
    <w:rsid w:val="00862D51"/>
    <w:rsid w:val="00862E73"/>
    <w:rsid w:val="00866311"/>
    <w:rsid w:val="00866DF9"/>
    <w:rsid w:val="0087189C"/>
    <w:rsid w:val="00872FD7"/>
    <w:rsid w:val="008824A3"/>
    <w:rsid w:val="00884989"/>
    <w:rsid w:val="008856AD"/>
    <w:rsid w:val="00890AEA"/>
    <w:rsid w:val="00895951"/>
    <w:rsid w:val="008A3C2A"/>
    <w:rsid w:val="008A45EB"/>
    <w:rsid w:val="008A496A"/>
    <w:rsid w:val="008A6A4D"/>
    <w:rsid w:val="008B3E78"/>
    <w:rsid w:val="008B70E2"/>
    <w:rsid w:val="008B7B28"/>
    <w:rsid w:val="008C038E"/>
    <w:rsid w:val="008C230F"/>
    <w:rsid w:val="008C26FE"/>
    <w:rsid w:val="008C3260"/>
    <w:rsid w:val="008C411B"/>
    <w:rsid w:val="008C4812"/>
    <w:rsid w:val="008C4C96"/>
    <w:rsid w:val="008C502C"/>
    <w:rsid w:val="008C503B"/>
    <w:rsid w:val="008C5F93"/>
    <w:rsid w:val="008D1F19"/>
    <w:rsid w:val="008D311D"/>
    <w:rsid w:val="008D400B"/>
    <w:rsid w:val="008D545E"/>
    <w:rsid w:val="008D6480"/>
    <w:rsid w:val="008D764C"/>
    <w:rsid w:val="008E0F5A"/>
    <w:rsid w:val="008E2088"/>
    <w:rsid w:val="008E2F55"/>
    <w:rsid w:val="008E31AB"/>
    <w:rsid w:val="008E4D33"/>
    <w:rsid w:val="008E5D69"/>
    <w:rsid w:val="008E63CD"/>
    <w:rsid w:val="008E715B"/>
    <w:rsid w:val="008F1EB9"/>
    <w:rsid w:val="008F22A9"/>
    <w:rsid w:val="008F4BD8"/>
    <w:rsid w:val="008F4CDF"/>
    <w:rsid w:val="008F5842"/>
    <w:rsid w:val="008F6BCF"/>
    <w:rsid w:val="008F73DE"/>
    <w:rsid w:val="00902308"/>
    <w:rsid w:val="00905019"/>
    <w:rsid w:val="00910067"/>
    <w:rsid w:val="009141B4"/>
    <w:rsid w:val="00915B17"/>
    <w:rsid w:val="00922550"/>
    <w:rsid w:val="0092273E"/>
    <w:rsid w:val="00922D66"/>
    <w:rsid w:val="00922E1F"/>
    <w:rsid w:val="009242F5"/>
    <w:rsid w:val="0092548C"/>
    <w:rsid w:val="00925A58"/>
    <w:rsid w:val="00926A07"/>
    <w:rsid w:val="00932EB0"/>
    <w:rsid w:val="0093380B"/>
    <w:rsid w:val="0093388B"/>
    <w:rsid w:val="009347C8"/>
    <w:rsid w:val="009401EB"/>
    <w:rsid w:val="00940D48"/>
    <w:rsid w:val="0094119B"/>
    <w:rsid w:val="00941A59"/>
    <w:rsid w:val="009421A7"/>
    <w:rsid w:val="00943132"/>
    <w:rsid w:val="0094317A"/>
    <w:rsid w:val="00944216"/>
    <w:rsid w:val="009445A0"/>
    <w:rsid w:val="0094773D"/>
    <w:rsid w:val="009523ED"/>
    <w:rsid w:val="009540AD"/>
    <w:rsid w:val="009554C5"/>
    <w:rsid w:val="0095586C"/>
    <w:rsid w:val="009560F9"/>
    <w:rsid w:val="00956602"/>
    <w:rsid w:val="009611C7"/>
    <w:rsid w:val="00963AC9"/>
    <w:rsid w:val="009644BF"/>
    <w:rsid w:val="00970654"/>
    <w:rsid w:val="00970D46"/>
    <w:rsid w:val="00972B3B"/>
    <w:rsid w:val="00972D6B"/>
    <w:rsid w:val="00973237"/>
    <w:rsid w:val="00973761"/>
    <w:rsid w:val="009753A7"/>
    <w:rsid w:val="0097660F"/>
    <w:rsid w:val="009812A6"/>
    <w:rsid w:val="009820E8"/>
    <w:rsid w:val="0098231F"/>
    <w:rsid w:val="0098274D"/>
    <w:rsid w:val="00985EBE"/>
    <w:rsid w:val="00987C75"/>
    <w:rsid w:val="00990784"/>
    <w:rsid w:val="00990BB6"/>
    <w:rsid w:val="00993027"/>
    <w:rsid w:val="00993FE9"/>
    <w:rsid w:val="00997524"/>
    <w:rsid w:val="009A101D"/>
    <w:rsid w:val="009A1DB9"/>
    <w:rsid w:val="009A30AB"/>
    <w:rsid w:val="009A407E"/>
    <w:rsid w:val="009A5883"/>
    <w:rsid w:val="009A5AAA"/>
    <w:rsid w:val="009A7431"/>
    <w:rsid w:val="009B0D83"/>
    <w:rsid w:val="009B35D7"/>
    <w:rsid w:val="009B4F38"/>
    <w:rsid w:val="009B72D0"/>
    <w:rsid w:val="009C219A"/>
    <w:rsid w:val="009C25FC"/>
    <w:rsid w:val="009C5371"/>
    <w:rsid w:val="009C625C"/>
    <w:rsid w:val="009D017B"/>
    <w:rsid w:val="009D1482"/>
    <w:rsid w:val="009D1AB2"/>
    <w:rsid w:val="009D2A31"/>
    <w:rsid w:val="009D36A6"/>
    <w:rsid w:val="009D4986"/>
    <w:rsid w:val="009D721C"/>
    <w:rsid w:val="009E0309"/>
    <w:rsid w:val="009E22B9"/>
    <w:rsid w:val="009E32D9"/>
    <w:rsid w:val="009E4814"/>
    <w:rsid w:val="009F0FFA"/>
    <w:rsid w:val="009F201E"/>
    <w:rsid w:val="009F7349"/>
    <w:rsid w:val="00A035CE"/>
    <w:rsid w:val="00A05A51"/>
    <w:rsid w:val="00A10153"/>
    <w:rsid w:val="00A10DF1"/>
    <w:rsid w:val="00A12C55"/>
    <w:rsid w:val="00A15E0D"/>
    <w:rsid w:val="00A20C21"/>
    <w:rsid w:val="00A21C0C"/>
    <w:rsid w:val="00A22EF4"/>
    <w:rsid w:val="00A22F6A"/>
    <w:rsid w:val="00A30883"/>
    <w:rsid w:val="00A31852"/>
    <w:rsid w:val="00A3193D"/>
    <w:rsid w:val="00A32F0D"/>
    <w:rsid w:val="00A34BE2"/>
    <w:rsid w:val="00A34CCE"/>
    <w:rsid w:val="00A35860"/>
    <w:rsid w:val="00A36704"/>
    <w:rsid w:val="00A42A3B"/>
    <w:rsid w:val="00A45E50"/>
    <w:rsid w:val="00A462FD"/>
    <w:rsid w:val="00A5001E"/>
    <w:rsid w:val="00A507EC"/>
    <w:rsid w:val="00A513A6"/>
    <w:rsid w:val="00A524D9"/>
    <w:rsid w:val="00A52EED"/>
    <w:rsid w:val="00A538E2"/>
    <w:rsid w:val="00A5485D"/>
    <w:rsid w:val="00A55820"/>
    <w:rsid w:val="00A55B1D"/>
    <w:rsid w:val="00A57FCF"/>
    <w:rsid w:val="00A6182E"/>
    <w:rsid w:val="00A6294D"/>
    <w:rsid w:val="00A63BC7"/>
    <w:rsid w:val="00A6468A"/>
    <w:rsid w:val="00A658DD"/>
    <w:rsid w:val="00A70D89"/>
    <w:rsid w:val="00A71ECE"/>
    <w:rsid w:val="00A71F57"/>
    <w:rsid w:val="00A74F60"/>
    <w:rsid w:val="00A76658"/>
    <w:rsid w:val="00A76A2E"/>
    <w:rsid w:val="00A80510"/>
    <w:rsid w:val="00A84653"/>
    <w:rsid w:val="00A90887"/>
    <w:rsid w:val="00A91835"/>
    <w:rsid w:val="00A93EA1"/>
    <w:rsid w:val="00A949AE"/>
    <w:rsid w:val="00A9710B"/>
    <w:rsid w:val="00AA0D61"/>
    <w:rsid w:val="00AA381F"/>
    <w:rsid w:val="00AA44B9"/>
    <w:rsid w:val="00AA4E0F"/>
    <w:rsid w:val="00AA5153"/>
    <w:rsid w:val="00AA75F8"/>
    <w:rsid w:val="00AB033D"/>
    <w:rsid w:val="00AB0362"/>
    <w:rsid w:val="00AB0F83"/>
    <w:rsid w:val="00AB31F5"/>
    <w:rsid w:val="00AB45D7"/>
    <w:rsid w:val="00AB49DC"/>
    <w:rsid w:val="00AB7200"/>
    <w:rsid w:val="00AC083C"/>
    <w:rsid w:val="00AC426B"/>
    <w:rsid w:val="00AC4ABA"/>
    <w:rsid w:val="00AC7C5C"/>
    <w:rsid w:val="00AD1933"/>
    <w:rsid w:val="00AD1CC2"/>
    <w:rsid w:val="00AD1F99"/>
    <w:rsid w:val="00AD456E"/>
    <w:rsid w:val="00AD469D"/>
    <w:rsid w:val="00AD5FD5"/>
    <w:rsid w:val="00AE1FFF"/>
    <w:rsid w:val="00AE2559"/>
    <w:rsid w:val="00AE3252"/>
    <w:rsid w:val="00AE5FF7"/>
    <w:rsid w:val="00AE7D70"/>
    <w:rsid w:val="00AF1108"/>
    <w:rsid w:val="00AF1881"/>
    <w:rsid w:val="00AF1C41"/>
    <w:rsid w:val="00AF2327"/>
    <w:rsid w:val="00AF24B2"/>
    <w:rsid w:val="00AF4F47"/>
    <w:rsid w:val="00B012A6"/>
    <w:rsid w:val="00B0154F"/>
    <w:rsid w:val="00B01F13"/>
    <w:rsid w:val="00B02AA2"/>
    <w:rsid w:val="00B10159"/>
    <w:rsid w:val="00B10DD5"/>
    <w:rsid w:val="00B155EB"/>
    <w:rsid w:val="00B2056B"/>
    <w:rsid w:val="00B21482"/>
    <w:rsid w:val="00B2166D"/>
    <w:rsid w:val="00B22294"/>
    <w:rsid w:val="00B2387F"/>
    <w:rsid w:val="00B249B6"/>
    <w:rsid w:val="00B24A10"/>
    <w:rsid w:val="00B274A4"/>
    <w:rsid w:val="00B3054A"/>
    <w:rsid w:val="00B307E4"/>
    <w:rsid w:val="00B30801"/>
    <w:rsid w:val="00B336F7"/>
    <w:rsid w:val="00B3506C"/>
    <w:rsid w:val="00B35103"/>
    <w:rsid w:val="00B40A04"/>
    <w:rsid w:val="00B4191A"/>
    <w:rsid w:val="00B44195"/>
    <w:rsid w:val="00B45613"/>
    <w:rsid w:val="00B47091"/>
    <w:rsid w:val="00B471B4"/>
    <w:rsid w:val="00B50637"/>
    <w:rsid w:val="00B537D8"/>
    <w:rsid w:val="00B53D9C"/>
    <w:rsid w:val="00B5588F"/>
    <w:rsid w:val="00B55B5C"/>
    <w:rsid w:val="00B55F7E"/>
    <w:rsid w:val="00B566B9"/>
    <w:rsid w:val="00B57035"/>
    <w:rsid w:val="00B633F8"/>
    <w:rsid w:val="00B666C0"/>
    <w:rsid w:val="00B679E3"/>
    <w:rsid w:val="00B67E6E"/>
    <w:rsid w:val="00B70585"/>
    <w:rsid w:val="00B719BE"/>
    <w:rsid w:val="00B75AA8"/>
    <w:rsid w:val="00B8000A"/>
    <w:rsid w:val="00B81548"/>
    <w:rsid w:val="00B81782"/>
    <w:rsid w:val="00B8216D"/>
    <w:rsid w:val="00B83FF4"/>
    <w:rsid w:val="00B848F1"/>
    <w:rsid w:val="00B875F4"/>
    <w:rsid w:val="00B93D08"/>
    <w:rsid w:val="00B94D40"/>
    <w:rsid w:val="00B974C5"/>
    <w:rsid w:val="00BA03F7"/>
    <w:rsid w:val="00BA1625"/>
    <w:rsid w:val="00BA1740"/>
    <w:rsid w:val="00BA20A8"/>
    <w:rsid w:val="00BA2590"/>
    <w:rsid w:val="00BB094B"/>
    <w:rsid w:val="00BB2F18"/>
    <w:rsid w:val="00BB36FA"/>
    <w:rsid w:val="00BB3D42"/>
    <w:rsid w:val="00BB548D"/>
    <w:rsid w:val="00BB5DCA"/>
    <w:rsid w:val="00BB747A"/>
    <w:rsid w:val="00BC29A7"/>
    <w:rsid w:val="00BC4512"/>
    <w:rsid w:val="00BC6CF2"/>
    <w:rsid w:val="00BD380F"/>
    <w:rsid w:val="00BD520C"/>
    <w:rsid w:val="00BD7722"/>
    <w:rsid w:val="00BE17BF"/>
    <w:rsid w:val="00BE28E1"/>
    <w:rsid w:val="00BE5B0F"/>
    <w:rsid w:val="00BE6848"/>
    <w:rsid w:val="00BF12E8"/>
    <w:rsid w:val="00BF1DB2"/>
    <w:rsid w:val="00BF3605"/>
    <w:rsid w:val="00BF7845"/>
    <w:rsid w:val="00C002B6"/>
    <w:rsid w:val="00C00FF4"/>
    <w:rsid w:val="00C0287C"/>
    <w:rsid w:val="00C03FC9"/>
    <w:rsid w:val="00C04E9D"/>
    <w:rsid w:val="00C05482"/>
    <w:rsid w:val="00C06502"/>
    <w:rsid w:val="00C06C4B"/>
    <w:rsid w:val="00C06C88"/>
    <w:rsid w:val="00C07B93"/>
    <w:rsid w:val="00C126B7"/>
    <w:rsid w:val="00C1377B"/>
    <w:rsid w:val="00C14DDB"/>
    <w:rsid w:val="00C16A76"/>
    <w:rsid w:val="00C17568"/>
    <w:rsid w:val="00C20430"/>
    <w:rsid w:val="00C205DD"/>
    <w:rsid w:val="00C20C6E"/>
    <w:rsid w:val="00C227CC"/>
    <w:rsid w:val="00C24C97"/>
    <w:rsid w:val="00C31CC1"/>
    <w:rsid w:val="00C32F65"/>
    <w:rsid w:val="00C3461B"/>
    <w:rsid w:val="00C36A10"/>
    <w:rsid w:val="00C37887"/>
    <w:rsid w:val="00C37EBE"/>
    <w:rsid w:val="00C40271"/>
    <w:rsid w:val="00C41295"/>
    <w:rsid w:val="00C41D44"/>
    <w:rsid w:val="00C425EE"/>
    <w:rsid w:val="00C426A1"/>
    <w:rsid w:val="00C43A39"/>
    <w:rsid w:val="00C44961"/>
    <w:rsid w:val="00C46B37"/>
    <w:rsid w:val="00C47694"/>
    <w:rsid w:val="00C50232"/>
    <w:rsid w:val="00C5318E"/>
    <w:rsid w:val="00C54F1B"/>
    <w:rsid w:val="00C6105E"/>
    <w:rsid w:val="00C62654"/>
    <w:rsid w:val="00C62708"/>
    <w:rsid w:val="00C63063"/>
    <w:rsid w:val="00C65525"/>
    <w:rsid w:val="00C66180"/>
    <w:rsid w:val="00C7068A"/>
    <w:rsid w:val="00C70D09"/>
    <w:rsid w:val="00C71685"/>
    <w:rsid w:val="00C72A7A"/>
    <w:rsid w:val="00C770B3"/>
    <w:rsid w:val="00C84F2E"/>
    <w:rsid w:val="00C858DA"/>
    <w:rsid w:val="00C8764F"/>
    <w:rsid w:val="00C87721"/>
    <w:rsid w:val="00C93509"/>
    <w:rsid w:val="00C9381B"/>
    <w:rsid w:val="00C93B66"/>
    <w:rsid w:val="00C940CE"/>
    <w:rsid w:val="00C95796"/>
    <w:rsid w:val="00CA19C6"/>
    <w:rsid w:val="00CA274D"/>
    <w:rsid w:val="00CA2FB4"/>
    <w:rsid w:val="00CA36B5"/>
    <w:rsid w:val="00CA4C58"/>
    <w:rsid w:val="00CA6A5E"/>
    <w:rsid w:val="00CA6B5B"/>
    <w:rsid w:val="00CA6E77"/>
    <w:rsid w:val="00CB17A5"/>
    <w:rsid w:val="00CB37FE"/>
    <w:rsid w:val="00CB69AD"/>
    <w:rsid w:val="00CB6B26"/>
    <w:rsid w:val="00CB7D0F"/>
    <w:rsid w:val="00CC0A5B"/>
    <w:rsid w:val="00CC0D93"/>
    <w:rsid w:val="00CC12DC"/>
    <w:rsid w:val="00CC4A0C"/>
    <w:rsid w:val="00CD09B8"/>
    <w:rsid w:val="00CD1884"/>
    <w:rsid w:val="00CD3853"/>
    <w:rsid w:val="00CD4DE1"/>
    <w:rsid w:val="00CD6A4D"/>
    <w:rsid w:val="00CD778E"/>
    <w:rsid w:val="00CE193C"/>
    <w:rsid w:val="00CE7DA3"/>
    <w:rsid w:val="00CF15EB"/>
    <w:rsid w:val="00CF273B"/>
    <w:rsid w:val="00CF27FD"/>
    <w:rsid w:val="00CF3318"/>
    <w:rsid w:val="00CF39D6"/>
    <w:rsid w:val="00CF4AEB"/>
    <w:rsid w:val="00CF4BC5"/>
    <w:rsid w:val="00CF501B"/>
    <w:rsid w:val="00CF65F9"/>
    <w:rsid w:val="00D002ED"/>
    <w:rsid w:val="00D037E9"/>
    <w:rsid w:val="00D03C2A"/>
    <w:rsid w:val="00D04BB7"/>
    <w:rsid w:val="00D06275"/>
    <w:rsid w:val="00D06462"/>
    <w:rsid w:val="00D13F8A"/>
    <w:rsid w:val="00D14EEB"/>
    <w:rsid w:val="00D15CC3"/>
    <w:rsid w:val="00D16ECC"/>
    <w:rsid w:val="00D17169"/>
    <w:rsid w:val="00D248FE"/>
    <w:rsid w:val="00D271A9"/>
    <w:rsid w:val="00D3034B"/>
    <w:rsid w:val="00D30405"/>
    <w:rsid w:val="00D31E55"/>
    <w:rsid w:val="00D42A63"/>
    <w:rsid w:val="00D4604E"/>
    <w:rsid w:val="00D46ABA"/>
    <w:rsid w:val="00D47758"/>
    <w:rsid w:val="00D50F46"/>
    <w:rsid w:val="00D51148"/>
    <w:rsid w:val="00D5168D"/>
    <w:rsid w:val="00D527DB"/>
    <w:rsid w:val="00D5297F"/>
    <w:rsid w:val="00D529F5"/>
    <w:rsid w:val="00D52CE7"/>
    <w:rsid w:val="00D53F79"/>
    <w:rsid w:val="00D56B51"/>
    <w:rsid w:val="00D57737"/>
    <w:rsid w:val="00D60CED"/>
    <w:rsid w:val="00D678FC"/>
    <w:rsid w:val="00D75136"/>
    <w:rsid w:val="00D75BFC"/>
    <w:rsid w:val="00D769B6"/>
    <w:rsid w:val="00D777C0"/>
    <w:rsid w:val="00D778B5"/>
    <w:rsid w:val="00D800D6"/>
    <w:rsid w:val="00D80245"/>
    <w:rsid w:val="00D81887"/>
    <w:rsid w:val="00D818FC"/>
    <w:rsid w:val="00D84CC9"/>
    <w:rsid w:val="00D92B51"/>
    <w:rsid w:val="00D93347"/>
    <w:rsid w:val="00D9368A"/>
    <w:rsid w:val="00D957D1"/>
    <w:rsid w:val="00D95CB4"/>
    <w:rsid w:val="00D95EDB"/>
    <w:rsid w:val="00DA0641"/>
    <w:rsid w:val="00DA18EF"/>
    <w:rsid w:val="00DA62D1"/>
    <w:rsid w:val="00DA6AE3"/>
    <w:rsid w:val="00DA77F9"/>
    <w:rsid w:val="00DA78B2"/>
    <w:rsid w:val="00DA7A44"/>
    <w:rsid w:val="00DB0E1B"/>
    <w:rsid w:val="00DB439F"/>
    <w:rsid w:val="00DB44C9"/>
    <w:rsid w:val="00DC09FB"/>
    <w:rsid w:val="00DC526A"/>
    <w:rsid w:val="00DC53A0"/>
    <w:rsid w:val="00DC5C15"/>
    <w:rsid w:val="00DC601D"/>
    <w:rsid w:val="00DC6B2D"/>
    <w:rsid w:val="00DC7119"/>
    <w:rsid w:val="00DC7CD5"/>
    <w:rsid w:val="00DD0F1C"/>
    <w:rsid w:val="00DD1F7E"/>
    <w:rsid w:val="00DD43F4"/>
    <w:rsid w:val="00DD4F81"/>
    <w:rsid w:val="00DD5E5F"/>
    <w:rsid w:val="00DE01D7"/>
    <w:rsid w:val="00DE2C05"/>
    <w:rsid w:val="00DE3314"/>
    <w:rsid w:val="00DF03B1"/>
    <w:rsid w:val="00DF0681"/>
    <w:rsid w:val="00DF33FD"/>
    <w:rsid w:val="00DF412A"/>
    <w:rsid w:val="00DF670D"/>
    <w:rsid w:val="00DF7161"/>
    <w:rsid w:val="00DF7D86"/>
    <w:rsid w:val="00E008D3"/>
    <w:rsid w:val="00E01691"/>
    <w:rsid w:val="00E02640"/>
    <w:rsid w:val="00E02B86"/>
    <w:rsid w:val="00E0469F"/>
    <w:rsid w:val="00E10C92"/>
    <w:rsid w:val="00E11034"/>
    <w:rsid w:val="00E124A4"/>
    <w:rsid w:val="00E13911"/>
    <w:rsid w:val="00E1663F"/>
    <w:rsid w:val="00E20911"/>
    <w:rsid w:val="00E2399F"/>
    <w:rsid w:val="00E31006"/>
    <w:rsid w:val="00E31095"/>
    <w:rsid w:val="00E31AF9"/>
    <w:rsid w:val="00E32026"/>
    <w:rsid w:val="00E32338"/>
    <w:rsid w:val="00E35B56"/>
    <w:rsid w:val="00E35EBF"/>
    <w:rsid w:val="00E365DB"/>
    <w:rsid w:val="00E43153"/>
    <w:rsid w:val="00E45280"/>
    <w:rsid w:val="00E45653"/>
    <w:rsid w:val="00E500DC"/>
    <w:rsid w:val="00E50C67"/>
    <w:rsid w:val="00E54DBE"/>
    <w:rsid w:val="00E5508B"/>
    <w:rsid w:val="00E56F4E"/>
    <w:rsid w:val="00E60645"/>
    <w:rsid w:val="00E61F11"/>
    <w:rsid w:val="00E661EB"/>
    <w:rsid w:val="00E70839"/>
    <w:rsid w:val="00E72CCB"/>
    <w:rsid w:val="00E72FFE"/>
    <w:rsid w:val="00E738AF"/>
    <w:rsid w:val="00E75F75"/>
    <w:rsid w:val="00E76C9F"/>
    <w:rsid w:val="00E77074"/>
    <w:rsid w:val="00E772D9"/>
    <w:rsid w:val="00E77FFE"/>
    <w:rsid w:val="00E82692"/>
    <w:rsid w:val="00E82718"/>
    <w:rsid w:val="00E86C34"/>
    <w:rsid w:val="00E87A39"/>
    <w:rsid w:val="00E87B7D"/>
    <w:rsid w:val="00E92B1E"/>
    <w:rsid w:val="00E93D1D"/>
    <w:rsid w:val="00EA13C1"/>
    <w:rsid w:val="00EA195C"/>
    <w:rsid w:val="00EA5D0E"/>
    <w:rsid w:val="00EA67D8"/>
    <w:rsid w:val="00EB013F"/>
    <w:rsid w:val="00EB1B81"/>
    <w:rsid w:val="00EB2ACF"/>
    <w:rsid w:val="00EB409D"/>
    <w:rsid w:val="00EB52EC"/>
    <w:rsid w:val="00EB5707"/>
    <w:rsid w:val="00EB672F"/>
    <w:rsid w:val="00EB79F0"/>
    <w:rsid w:val="00EC0208"/>
    <w:rsid w:val="00EC223E"/>
    <w:rsid w:val="00EC56D4"/>
    <w:rsid w:val="00EC7F75"/>
    <w:rsid w:val="00ED00DA"/>
    <w:rsid w:val="00ED1FC8"/>
    <w:rsid w:val="00ED3EFE"/>
    <w:rsid w:val="00ED60D7"/>
    <w:rsid w:val="00EE0948"/>
    <w:rsid w:val="00EE1D67"/>
    <w:rsid w:val="00EE3097"/>
    <w:rsid w:val="00EF7F07"/>
    <w:rsid w:val="00F0076F"/>
    <w:rsid w:val="00F00EA7"/>
    <w:rsid w:val="00F03575"/>
    <w:rsid w:val="00F04BA9"/>
    <w:rsid w:val="00F06806"/>
    <w:rsid w:val="00F120C8"/>
    <w:rsid w:val="00F12E44"/>
    <w:rsid w:val="00F17C03"/>
    <w:rsid w:val="00F234CD"/>
    <w:rsid w:val="00F24075"/>
    <w:rsid w:val="00F2434C"/>
    <w:rsid w:val="00F27D2F"/>
    <w:rsid w:val="00F27EE2"/>
    <w:rsid w:val="00F34670"/>
    <w:rsid w:val="00F34846"/>
    <w:rsid w:val="00F34A4F"/>
    <w:rsid w:val="00F34CE7"/>
    <w:rsid w:val="00F355B7"/>
    <w:rsid w:val="00F400F8"/>
    <w:rsid w:val="00F4121B"/>
    <w:rsid w:val="00F43943"/>
    <w:rsid w:val="00F44050"/>
    <w:rsid w:val="00F4580D"/>
    <w:rsid w:val="00F46F14"/>
    <w:rsid w:val="00F47D67"/>
    <w:rsid w:val="00F50F88"/>
    <w:rsid w:val="00F5154C"/>
    <w:rsid w:val="00F528CE"/>
    <w:rsid w:val="00F52EBD"/>
    <w:rsid w:val="00F53FA1"/>
    <w:rsid w:val="00F5461D"/>
    <w:rsid w:val="00F571EE"/>
    <w:rsid w:val="00F609A8"/>
    <w:rsid w:val="00F62E80"/>
    <w:rsid w:val="00F63D07"/>
    <w:rsid w:val="00F650CA"/>
    <w:rsid w:val="00F67532"/>
    <w:rsid w:val="00F67900"/>
    <w:rsid w:val="00F67D97"/>
    <w:rsid w:val="00F70256"/>
    <w:rsid w:val="00F73BA5"/>
    <w:rsid w:val="00F744C3"/>
    <w:rsid w:val="00F77502"/>
    <w:rsid w:val="00F7762F"/>
    <w:rsid w:val="00F77753"/>
    <w:rsid w:val="00F865E7"/>
    <w:rsid w:val="00F914DD"/>
    <w:rsid w:val="00F91663"/>
    <w:rsid w:val="00F9206B"/>
    <w:rsid w:val="00F926A0"/>
    <w:rsid w:val="00F93D0F"/>
    <w:rsid w:val="00F942CD"/>
    <w:rsid w:val="00F97DE1"/>
    <w:rsid w:val="00FA3246"/>
    <w:rsid w:val="00FA3F04"/>
    <w:rsid w:val="00FA78DC"/>
    <w:rsid w:val="00FA7940"/>
    <w:rsid w:val="00FB2325"/>
    <w:rsid w:val="00FB2474"/>
    <w:rsid w:val="00FB2B3F"/>
    <w:rsid w:val="00FB3D56"/>
    <w:rsid w:val="00FB4992"/>
    <w:rsid w:val="00FB4BB6"/>
    <w:rsid w:val="00FC09BE"/>
    <w:rsid w:val="00FC185D"/>
    <w:rsid w:val="00FC22BC"/>
    <w:rsid w:val="00FC662D"/>
    <w:rsid w:val="00FD457A"/>
    <w:rsid w:val="00FD4BC8"/>
    <w:rsid w:val="00FD5AB9"/>
    <w:rsid w:val="00FD6774"/>
    <w:rsid w:val="00FD6ECE"/>
    <w:rsid w:val="00FE4134"/>
    <w:rsid w:val="00FE4FB1"/>
    <w:rsid w:val="00FF00BD"/>
    <w:rsid w:val="00FF1116"/>
    <w:rsid w:val="00FF12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oNotEmbedSmartTags/>
  <w:decimalSymbol w:val=","/>
  <w:listSeparator w:val=";"/>
  <w15:docId w15:val="{487C0956-BC02-40D8-AD55-4613875C7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547F"/>
    <w:rPr>
      <w:sz w:val="24"/>
      <w:szCs w:val="24"/>
    </w:rPr>
  </w:style>
  <w:style w:type="paragraph" w:styleId="1">
    <w:name w:val="heading 1"/>
    <w:basedOn w:val="a"/>
    <w:next w:val="a"/>
    <w:link w:val="10"/>
    <w:qFormat/>
    <w:rsid w:val="0034612E"/>
    <w:pPr>
      <w:keepNext/>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F67532"/>
    <w:pPr>
      <w:tabs>
        <w:tab w:val="center" w:pos="4677"/>
        <w:tab w:val="right" w:pos="9355"/>
      </w:tabs>
    </w:pPr>
  </w:style>
  <w:style w:type="character" w:styleId="a5">
    <w:name w:val="page number"/>
    <w:basedOn w:val="a0"/>
    <w:rsid w:val="00F67532"/>
  </w:style>
  <w:style w:type="paragraph" w:styleId="a6">
    <w:name w:val="Body Text"/>
    <w:basedOn w:val="a"/>
    <w:link w:val="a7"/>
    <w:rsid w:val="0034612E"/>
    <w:rPr>
      <w:b/>
      <w:i/>
      <w:sz w:val="28"/>
      <w:szCs w:val="20"/>
    </w:rPr>
  </w:style>
  <w:style w:type="paragraph" w:styleId="a8">
    <w:name w:val="Body Text Indent"/>
    <w:basedOn w:val="a"/>
    <w:rsid w:val="0034612E"/>
    <w:pPr>
      <w:ind w:left="851" w:firstLine="851"/>
      <w:jc w:val="both"/>
    </w:pPr>
    <w:rPr>
      <w:sz w:val="28"/>
      <w:szCs w:val="20"/>
    </w:rPr>
  </w:style>
  <w:style w:type="paragraph" w:styleId="a9">
    <w:name w:val="header"/>
    <w:basedOn w:val="a"/>
    <w:rsid w:val="001063DC"/>
    <w:pPr>
      <w:tabs>
        <w:tab w:val="center" w:pos="4677"/>
        <w:tab w:val="right" w:pos="9355"/>
      </w:tabs>
    </w:pPr>
  </w:style>
  <w:style w:type="paragraph" w:styleId="aa">
    <w:name w:val="Document Map"/>
    <w:basedOn w:val="a"/>
    <w:semiHidden/>
    <w:rsid w:val="00B249B6"/>
    <w:pPr>
      <w:shd w:val="clear" w:color="auto" w:fill="000080"/>
    </w:pPr>
    <w:rPr>
      <w:rFonts w:ascii="Tahoma" w:hAnsi="Tahoma" w:cs="Tahoma"/>
      <w:sz w:val="20"/>
      <w:szCs w:val="20"/>
    </w:rPr>
  </w:style>
  <w:style w:type="paragraph" w:customStyle="1" w:styleId="ConsPlusNormal">
    <w:name w:val="ConsPlusNormal"/>
    <w:rsid w:val="007A3BE4"/>
    <w:pPr>
      <w:widowControl w:val="0"/>
      <w:autoSpaceDE w:val="0"/>
      <w:autoSpaceDN w:val="0"/>
      <w:adjustRightInd w:val="0"/>
      <w:ind w:firstLine="720"/>
    </w:pPr>
    <w:rPr>
      <w:rFonts w:ascii="Arial" w:hAnsi="Arial" w:cs="Arial"/>
    </w:rPr>
  </w:style>
  <w:style w:type="paragraph" w:customStyle="1" w:styleId="ConsPlusTitle">
    <w:name w:val="ConsPlusTitle"/>
    <w:rsid w:val="007A3BE4"/>
    <w:pPr>
      <w:widowControl w:val="0"/>
      <w:autoSpaceDE w:val="0"/>
      <w:autoSpaceDN w:val="0"/>
      <w:adjustRightInd w:val="0"/>
    </w:pPr>
    <w:rPr>
      <w:rFonts w:ascii="Arial" w:hAnsi="Arial" w:cs="Arial"/>
      <w:b/>
      <w:bCs/>
    </w:rPr>
  </w:style>
  <w:style w:type="table" w:styleId="ab">
    <w:name w:val="Table Grid"/>
    <w:basedOn w:val="a1"/>
    <w:rsid w:val="007A3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Title"/>
    <w:basedOn w:val="a"/>
    <w:link w:val="ad"/>
    <w:uiPriority w:val="99"/>
    <w:qFormat/>
    <w:rsid w:val="00DA7A44"/>
    <w:pPr>
      <w:jc w:val="center"/>
    </w:pPr>
    <w:rPr>
      <w:b/>
      <w:bCs/>
      <w:sz w:val="28"/>
      <w:szCs w:val="28"/>
    </w:rPr>
  </w:style>
  <w:style w:type="character" w:customStyle="1" w:styleId="ad">
    <w:name w:val="Название Знак"/>
    <w:basedOn w:val="a0"/>
    <w:link w:val="ac"/>
    <w:uiPriority w:val="99"/>
    <w:rsid w:val="00DA7A44"/>
    <w:rPr>
      <w:b/>
      <w:bCs/>
      <w:sz w:val="28"/>
      <w:szCs w:val="28"/>
    </w:rPr>
  </w:style>
  <w:style w:type="character" w:customStyle="1" w:styleId="a4">
    <w:name w:val="Нижний колонтитул Знак"/>
    <w:basedOn w:val="a0"/>
    <w:link w:val="a3"/>
    <w:uiPriority w:val="99"/>
    <w:rsid w:val="009A30AB"/>
    <w:rPr>
      <w:sz w:val="24"/>
      <w:szCs w:val="24"/>
    </w:rPr>
  </w:style>
  <w:style w:type="paragraph" w:styleId="ae">
    <w:name w:val="Balloon Text"/>
    <w:basedOn w:val="a"/>
    <w:link w:val="af"/>
    <w:rsid w:val="009A30AB"/>
    <w:rPr>
      <w:rFonts w:ascii="Tahoma" w:hAnsi="Tahoma" w:cs="Tahoma"/>
      <w:sz w:val="16"/>
      <w:szCs w:val="16"/>
    </w:rPr>
  </w:style>
  <w:style w:type="character" w:customStyle="1" w:styleId="af">
    <w:name w:val="Текст выноски Знак"/>
    <w:basedOn w:val="a0"/>
    <w:link w:val="ae"/>
    <w:rsid w:val="009A30AB"/>
    <w:rPr>
      <w:rFonts w:ascii="Tahoma" w:hAnsi="Tahoma" w:cs="Tahoma"/>
      <w:sz w:val="16"/>
      <w:szCs w:val="16"/>
    </w:rPr>
  </w:style>
  <w:style w:type="character" w:customStyle="1" w:styleId="10">
    <w:name w:val="Заголовок 1 Знак"/>
    <w:basedOn w:val="a0"/>
    <w:link w:val="1"/>
    <w:rsid w:val="005520D9"/>
    <w:rPr>
      <w:sz w:val="28"/>
    </w:rPr>
  </w:style>
  <w:style w:type="character" w:customStyle="1" w:styleId="a7">
    <w:name w:val="Основной текст Знак"/>
    <w:basedOn w:val="a0"/>
    <w:link w:val="a6"/>
    <w:rsid w:val="005520D9"/>
    <w:rPr>
      <w:b/>
      <w:i/>
      <w:sz w:val="28"/>
    </w:rPr>
  </w:style>
  <w:style w:type="paragraph" w:styleId="af0">
    <w:name w:val="List Paragraph"/>
    <w:basedOn w:val="a"/>
    <w:uiPriority w:val="34"/>
    <w:qFormat/>
    <w:rsid w:val="00083141"/>
    <w:pPr>
      <w:ind w:left="720"/>
      <w:contextualSpacing/>
    </w:pPr>
  </w:style>
  <w:style w:type="character" w:customStyle="1" w:styleId="af1">
    <w:name w:val="Основной текст с отступом Знак"/>
    <w:rsid w:val="00DC5C15"/>
    <w:rPr>
      <w:sz w:val="28"/>
      <w:lang w:val="ru-RU" w:eastAsia="ru-RU" w:bidi="ar-SA"/>
    </w:rPr>
  </w:style>
  <w:style w:type="paragraph" w:styleId="af2">
    <w:name w:val="No Spacing"/>
    <w:qFormat/>
    <w:rsid w:val="006C0A7E"/>
    <w:rPr>
      <w:rFonts w:ascii="Calibri" w:hAnsi="Calibri"/>
      <w:sz w:val="22"/>
      <w:szCs w:val="22"/>
    </w:rPr>
  </w:style>
  <w:style w:type="paragraph" w:styleId="af3">
    <w:name w:val="Normal (Web)"/>
    <w:basedOn w:val="a"/>
    <w:uiPriority w:val="99"/>
    <w:unhideWhenUsed/>
    <w:rsid w:val="00372824"/>
    <w:pPr>
      <w:spacing w:line="255" w:lineRule="atLeast"/>
    </w:pPr>
    <w:rPr>
      <w:rFonts w:eastAsiaTheme="minorEastAsia"/>
    </w:rPr>
  </w:style>
  <w:style w:type="character" w:styleId="af4">
    <w:name w:val="Hyperlink"/>
    <w:basedOn w:val="a0"/>
    <w:uiPriority w:val="99"/>
    <w:semiHidden/>
    <w:unhideWhenUsed/>
    <w:rsid w:val="00372824"/>
    <w:rPr>
      <w:color w:val="0000FF"/>
      <w:u w:val="single"/>
    </w:rPr>
  </w:style>
  <w:style w:type="character" w:styleId="af5">
    <w:name w:val="annotation reference"/>
    <w:basedOn w:val="a0"/>
    <w:semiHidden/>
    <w:unhideWhenUsed/>
    <w:rsid w:val="00732AD4"/>
    <w:rPr>
      <w:sz w:val="16"/>
      <w:szCs w:val="16"/>
    </w:rPr>
  </w:style>
  <w:style w:type="paragraph" w:styleId="af6">
    <w:name w:val="annotation text"/>
    <w:basedOn w:val="a"/>
    <w:link w:val="af7"/>
    <w:semiHidden/>
    <w:unhideWhenUsed/>
    <w:rsid w:val="00732AD4"/>
    <w:rPr>
      <w:sz w:val="20"/>
      <w:szCs w:val="20"/>
    </w:rPr>
  </w:style>
  <w:style w:type="character" w:customStyle="1" w:styleId="af7">
    <w:name w:val="Текст примечания Знак"/>
    <w:basedOn w:val="a0"/>
    <w:link w:val="af6"/>
    <w:semiHidden/>
    <w:rsid w:val="00732AD4"/>
  </w:style>
  <w:style w:type="paragraph" w:styleId="af8">
    <w:name w:val="annotation subject"/>
    <w:basedOn w:val="af6"/>
    <w:next w:val="af6"/>
    <w:link w:val="af9"/>
    <w:semiHidden/>
    <w:unhideWhenUsed/>
    <w:rsid w:val="00732AD4"/>
    <w:rPr>
      <w:b/>
      <w:bCs/>
    </w:rPr>
  </w:style>
  <w:style w:type="character" w:customStyle="1" w:styleId="af9">
    <w:name w:val="Тема примечания Знак"/>
    <w:basedOn w:val="af7"/>
    <w:link w:val="af8"/>
    <w:semiHidden/>
    <w:rsid w:val="00732AD4"/>
    <w:rPr>
      <w:b/>
      <w:bCs/>
    </w:rPr>
  </w:style>
  <w:style w:type="paragraph" w:customStyle="1" w:styleId="Style28">
    <w:name w:val="Style28"/>
    <w:basedOn w:val="a"/>
    <w:uiPriority w:val="99"/>
    <w:rsid w:val="00DD4F81"/>
    <w:pPr>
      <w:widowControl w:val="0"/>
      <w:autoSpaceDE w:val="0"/>
      <w:autoSpaceDN w:val="0"/>
      <w:adjustRightInd w:val="0"/>
      <w:spacing w:line="220" w:lineRule="exact"/>
      <w:ind w:firstLine="497"/>
      <w:jc w:val="both"/>
    </w:pPr>
    <w:rPr>
      <w:rFonts w:eastAsiaTheme="minorEastAsia"/>
    </w:rPr>
  </w:style>
  <w:style w:type="character" w:customStyle="1" w:styleId="FontStyle46">
    <w:name w:val="Font Style46"/>
    <w:basedOn w:val="a0"/>
    <w:uiPriority w:val="99"/>
    <w:rsid w:val="00DD4F81"/>
    <w:rPr>
      <w:rFonts w:ascii="Times New Roman" w:hAnsi="Times New Roman" w:cs="Times New Roman"/>
      <w:i/>
      <w:iCs/>
      <w:sz w:val="18"/>
      <w:szCs w:val="18"/>
    </w:rPr>
  </w:style>
  <w:style w:type="paragraph" w:customStyle="1" w:styleId="Style10">
    <w:name w:val="Style10"/>
    <w:basedOn w:val="a"/>
    <w:uiPriority w:val="99"/>
    <w:rsid w:val="00B8000A"/>
    <w:pPr>
      <w:widowControl w:val="0"/>
      <w:autoSpaceDE w:val="0"/>
      <w:autoSpaceDN w:val="0"/>
      <w:adjustRightInd w:val="0"/>
      <w:spacing w:line="226" w:lineRule="exact"/>
      <w:ind w:firstLine="439"/>
      <w:jc w:val="both"/>
    </w:pPr>
    <w:rPr>
      <w:rFonts w:eastAsiaTheme="minorEastAsia"/>
    </w:rPr>
  </w:style>
  <w:style w:type="paragraph" w:customStyle="1" w:styleId="Style32">
    <w:name w:val="Style32"/>
    <w:basedOn w:val="a"/>
    <w:uiPriority w:val="99"/>
    <w:rsid w:val="00B2056B"/>
    <w:pPr>
      <w:widowControl w:val="0"/>
      <w:autoSpaceDE w:val="0"/>
      <w:autoSpaceDN w:val="0"/>
      <w:adjustRightInd w:val="0"/>
      <w:spacing w:line="216" w:lineRule="exact"/>
      <w:ind w:firstLine="439"/>
      <w:jc w:val="both"/>
    </w:pPr>
    <w:rPr>
      <w:rFonts w:eastAsiaTheme="minorEastAsia"/>
    </w:rPr>
  </w:style>
  <w:style w:type="character" w:customStyle="1" w:styleId="FontStyle54">
    <w:name w:val="Font Style54"/>
    <w:basedOn w:val="a0"/>
    <w:uiPriority w:val="99"/>
    <w:rsid w:val="00B2056B"/>
    <w:rPr>
      <w:rFonts w:ascii="Arial" w:hAnsi="Arial" w:cs="Arial"/>
      <w:i/>
      <w:iCs/>
      <w:sz w:val="16"/>
      <w:szCs w:val="16"/>
    </w:rPr>
  </w:style>
  <w:style w:type="character" w:customStyle="1" w:styleId="FontStyle43">
    <w:name w:val="Font Style43"/>
    <w:basedOn w:val="a0"/>
    <w:uiPriority w:val="99"/>
    <w:rsid w:val="00C9381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993804">
      <w:bodyDiv w:val="1"/>
      <w:marLeft w:val="0"/>
      <w:marRight w:val="0"/>
      <w:marTop w:val="0"/>
      <w:marBottom w:val="0"/>
      <w:divBdr>
        <w:top w:val="none" w:sz="0" w:space="0" w:color="auto"/>
        <w:left w:val="none" w:sz="0" w:space="0" w:color="auto"/>
        <w:bottom w:val="none" w:sz="0" w:space="0" w:color="auto"/>
        <w:right w:val="none" w:sz="0" w:space="0" w:color="auto"/>
      </w:divBdr>
    </w:div>
    <w:div w:id="520122448">
      <w:bodyDiv w:val="1"/>
      <w:marLeft w:val="0"/>
      <w:marRight w:val="0"/>
      <w:marTop w:val="0"/>
      <w:marBottom w:val="0"/>
      <w:divBdr>
        <w:top w:val="none" w:sz="0" w:space="0" w:color="auto"/>
        <w:left w:val="none" w:sz="0" w:space="0" w:color="auto"/>
        <w:bottom w:val="none" w:sz="0" w:space="0" w:color="auto"/>
        <w:right w:val="none" w:sz="0" w:space="0" w:color="auto"/>
      </w:divBdr>
    </w:div>
    <w:div w:id="537668942">
      <w:bodyDiv w:val="1"/>
      <w:marLeft w:val="0"/>
      <w:marRight w:val="0"/>
      <w:marTop w:val="0"/>
      <w:marBottom w:val="0"/>
      <w:divBdr>
        <w:top w:val="none" w:sz="0" w:space="0" w:color="auto"/>
        <w:left w:val="none" w:sz="0" w:space="0" w:color="auto"/>
        <w:bottom w:val="none" w:sz="0" w:space="0" w:color="auto"/>
        <w:right w:val="none" w:sz="0" w:space="0" w:color="auto"/>
      </w:divBdr>
    </w:div>
    <w:div w:id="656954199">
      <w:bodyDiv w:val="1"/>
      <w:marLeft w:val="0"/>
      <w:marRight w:val="0"/>
      <w:marTop w:val="0"/>
      <w:marBottom w:val="0"/>
      <w:divBdr>
        <w:top w:val="none" w:sz="0" w:space="0" w:color="auto"/>
        <w:left w:val="none" w:sz="0" w:space="0" w:color="auto"/>
        <w:bottom w:val="none" w:sz="0" w:space="0" w:color="auto"/>
        <w:right w:val="none" w:sz="0" w:space="0" w:color="auto"/>
      </w:divBdr>
    </w:div>
    <w:div w:id="664163273">
      <w:bodyDiv w:val="1"/>
      <w:marLeft w:val="0"/>
      <w:marRight w:val="0"/>
      <w:marTop w:val="0"/>
      <w:marBottom w:val="0"/>
      <w:divBdr>
        <w:top w:val="none" w:sz="0" w:space="0" w:color="auto"/>
        <w:left w:val="none" w:sz="0" w:space="0" w:color="auto"/>
        <w:bottom w:val="none" w:sz="0" w:space="0" w:color="auto"/>
        <w:right w:val="none" w:sz="0" w:space="0" w:color="auto"/>
      </w:divBdr>
    </w:div>
    <w:div w:id="710345779">
      <w:bodyDiv w:val="1"/>
      <w:marLeft w:val="0"/>
      <w:marRight w:val="0"/>
      <w:marTop w:val="0"/>
      <w:marBottom w:val="0"/>
      <w:divBdr>
        <w:top w:val="none" w:sz="0" w:space="0" w:color="auto"/>
        <w:left w:val="none" w:sz="0" w:space="0" w:color="auto"/>
        <w:bottom w:val="none" w:sz="0" w:space="0" w:color="auto"/>
        <w:right w:val="none" w:sz="0" w:space="0" w:color="auto"/>
      </w:divBdr>
    </w:div>
    <w:div w:id="810557468">
      <w:bodyDiv w:val="1"/>
      <w:marLeft w:val="0"/>
      <w:marRight w:val="0"/>
      <w:marTop w:val="0"/>
      <w:marBottom w:val="0"/>
      <w:divBdr>
        <w:top w:val="none" w:sz="0" w:space="0" w:color="auto"/>
        <w:left w:val="none" w:sz="0" w:space="0" w:color="auto"/>
        <w:bottom w:val="none" w:sz="0" w:space="0" w:color="auto"/>
        <w:right w:val="none" w:sz="0" w:space="0" w:color="auto"/>
      </w:divBdr>
    </w:div>
    <w:div w:id="829905517">
      <w:bodyDiv w:val="1"/>
      <w:marLeft w:val="0"/>
      <w:marRight w:val="0"/>
      <w:marTop w:val="0"/>
      <w:marBottom w:val="0"/>
      <w:divBdr>
        <w:top w:val="none" w:sz="0" w:space="0" w:color="auto"/>
        <w:left w:val="none" w:sz="0" w:space="0" w:color="auto"/>
        <w:bottom w:val="none" w:sz="0" w:space="0" w:color="auto"/>
        <w:right w:val="none" w:sz="0" w:space="0" w:color="auto"/>
      </w:divBdr>
    </w:div>
    <w:div w:id="967660584">
      <w:bodyDiv w:val="1"/>
      <w:marLeft w:val="0"/>
      <w:marRight w:val="0"/>
      <w:marTop w:val="0"/>
      <w:marBottom w:val="0"/>
      <w:divBdr>
        <w:top w:val="none" w:sz="0" w:space="0" w:color="auto"/>
        <w:left w:val="none" w:sz="0" w:space="0" w:color="auto"/>
        <w:bottom w:val="none" w:sz="0" w:space="0" w:color="auto"/>
        <w:right w:val="none" w:sz="0" w:space="0" w:color="auto"/>
      </w:divBdr>
    </w:div>
    <w:div w:id="1293948338">
      <w:bodyDiv w:val="1"/>
      <w:marLeft w:val="0"/>
      <w:marRight w:val="0"/>
      <w:marTop w:val="0"/>
      <w:marBottom w:val="0"/>
      <w:divBdr>
        <w:top w:val="none" w:sz="0" w:space="0" w:color="auto"/>
        <w:left w:val="none" w:sz="0" w:space="0" w:color="auto"/>
        <w:bottom w:val="none" w:sz="0" w:space="0" w:color="auto"/>
        <w:right w:val="none" w:sz="0" w:space="0" w:color="auto"/>
      </w:divBdr>
    </w:div>
    <w:div w:id="1336032107">
      <w:bodyDiv w:val="1"/>
      <w:marLeft w:val="0"/>
      <w:marRight w:val="0"/>
      <w:marTop w:val="0"/>
      <w:marBottom w:val="0"/>
      <w:divBdr>
        <w:top w:val="none" w:sz="0" w:space="0" w:color="auto"/>
        <w:left w:val="none" w:sz="0" w:space="0" w:color="auto"/>
        <w:bottom w:val="none" w:sz="0" w:space="0" w:color="auto"/>
        <w:right w:val="none" w:sz="0" w:space="0" w:color="auto"/>
      </w:divBdr>
    </w:div>
    <w:div w:id="1485048003">
      <w:bodyDiv w:val="1"/>
      <w:marLeft w:val="0"/>
      <w:marRight w:val="0"/>
      <w:marTop w:val="0"/>
      <w:marBottom w:val="0"/>
      <w:divBdr>
        <w:top w:val="none" w:sz="0" w:space="0" w:color="auto"/>
        <w:left w:val="none" w:sz="0" w:space="0" w:color="auto"/>
        <w:bottom w:val="none" w:sz="0" w:space="0" w:color="auto"/>
        <w:right w:val="none" w:sz="0" w:space="0" w:color="auto"/>
      </w:divBdr>
    </w:div>
    <w:div w:id="1566183936">
      <w:bodyDiv w:val="1"/>
      <w:marLeft w:val="0"/>
      <w:marRight w:val="0"/>
      <w:marTop w:val="0"/>
      <w:marBottom w:val="0"/>
      <w:divBdr>
        <w:top w:val="none" w:sz="0" w:space="0" w:color="auto"/>
        <w:left w:val="none" w:sz="0" w:space="0" w:color="auto"/>
        <w:bottom w:val="none" w:sz="0" w:space="0" w:color="auto"/>
        <w:right w:val="none" w:sz="0" w:space="0" w:color="auto"/>
      </w:divBdr>
    </w:div>
    <w:div w:id="1571767276">
      <w:bodyDiv w:val="1"/>
      <w:marLeft w:val="0"/>
      <w:marRight w:val="0"/>
      <w:marTop w:val="0"/>
      <w:marBottom w:val="0"/>
      <w:divBdr>
        <w:top w:val="none" w:sz="0" w:space="0" w:color="auto"/>
        <w:left w:val="none" w:sz="0" w:space="0" w:color="auto"/>
        <w:bottom w:val="none" w:sz="0" w:space="0" w:color="auto"/>
        <w:right w:val="none" w:sz="0" w:space="0" w:color="auto"/>
      </w:divBdr>
    </w:div>
    <w:div w:id="1708871503">
      <w:bodyDiv w:val="1"/>
      <w:marLeft w:val="0"/>
      <w:marRight w:val="0"/>
      <w:marTop w:val="0"/>
      <w:marBottom w:val="0"/>
      <w:divBdr>
        <w:top w:val="none" w:sz="0" w:space="0" w:color="auto"/>
        <w:left w:val="none" w:sz="0" w:space="0" w:color="auto"/>
        <w:bottom w:val="none" w:sz="0" w:space="0" w:color="auto"/>
        <w:right w:val="none" w:sz="0" w:space="0" w:color="auto"/>
      </w:divBdr>
    </w:div>
    <w:div w:id="1771928310">
      <w:bodyDiv w:val="1"/>
      <w:marLeft w:val="0"/>
      <w:marRight w:val="0"/>
      <w:marTop w:val="0"/>
      <w:marBottom w:val="0"/>
      <w:divBdr>
        <w:top w:val="none" w:sz="0" w:space="0" w:color="auto"/>
        <w:left w:val="none" w:sz="0" w:space="0" w:color="auto"/>
        <w:bottom w:val="none" w:sz="0" w:space="0" w:color="auto"/>
        <w:right w:val="none" w:sz="0" w:space="0" w:color="auto"/>
      </w:divBdr>
    </w:div>
    <w:div w:id="1902868505">
      <w:bodyDiv w:val="1"/>
      <w:marLeft w:val="0"/>
      <w:marRight w:val="0"/>
      <w:marTop w:val="0"/>
      <w:marBottom w:val="0"/>
      <w:divBdr>
        <w:top w:val="none" w:sz="0" w:space="0" w:color="auto"/>
        <w:left w:val="none" w:sz="0" w:space="0" w:color="auto"/>
        <w:bottom w:val="none" w:sz="0" w:space="0" w:color="auto"/>
        <w:right w:val="none" w:sz="0" w:space="0" w:color="auto"/>
      </w:divBdr>
    </w:div>
    <w:div w:id="2031445955">
      <w:bodyDiv w:val="1"/>
      <w:marLeft w:val="0"/>
      <w:marRight w:val="0"/>
      <w:marTop w:val="0"/>
      <w:marBottom w:val="0"/>
      <w:divBdr>
        <w:top w:val="none" w:sz="0" w:space="0" w:color="auto"/>
        <w:left w:val="none" w:sz="0" w:space="0" w:color="auto"/>
        <w:bottom w:val="none" w:sz="0" w:space="0" w:color="auto"/>
        <w:right w:val="none" w:sz="0" w:space="0" w:color="auto"/>
      </w:divBdr>
    </w:div>
    <w:div w:id="2043743792">
      <w:bodyDiv w:val="1"/>
      <w:marLeft w:val="0"/>
      <w:marRight w:val="0"/>
      <w:marTop w:val="0"/>
      <w:marBottom w:val="0"/>
      <w:divBdr>
        <w:top w:val="none" w:sz="0" w:space="0" w:color="auto"/>
        <w:left w:val="none" w:sz="0" w:space="0" w:color="auto"/>
        <w:bottom w:val="none" w:sz="0" w:space="0" w:color="auto"/>
        <w:right w:val="none" w:sz="0" w:space="0" w:color="auto"/>
      </w:divBdr>
    </w:div>
    <w:div w:id="2098595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rem-trading.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info@kenet.ru" TargetMode="External"/><Relationship Id="rId4" Type="http://schemas.openxmlformats.org/officeDocument/2006/relationships/settings" Target="settings.xml"/><Relationship Id="rId9" Type="http://schemas.openxmlformats.org/officeDocument/2006/relationships/hyperlink" Target="tel:+74955160490"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A44EAC-9F47-46B9-A1A9-EFC6ED217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1125</TotalTime>
  <Pages>7</Pages>
  <Words>3445</Words>
  <Characters>19639</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ДОГОВОР</vt:lpstr>
    </vt:vector>
  </TitlesOfParts>
  <Company>my company</Company>
  <LinksUpToDate>false</LinksUpToDate>
  <CharactersWithSpaces>23038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subject/>
  <dc:creator>Customer</dc:creator>
  <cp:keywords/>
  <dc:description/>
  <cp:lastModifiedBy>Авсеевич Алексей Викторович</cp:lastModifiedBy>
  <cp:revision>81</cp:revision>
  <cp:lastPrinted>2017-01-27T11:07:00Z</cp:lastPrinted>
  <dcterms:created xsi:type="dcterms:W3CDTF">2016-02-18T10:22:00Z</dcterms:created>
  <dcterms:modified xsi:type="dcterms:W3CDTF">2017-01-27T11:08:00Z</dcterms:modified>
</cp:coreProperties>
</file>